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BF40" w14:textId="77777777" w:rsidR="000B10CC" w:rsidRDefault="004356D8" w:rsidP="00483405">
      <w:pPr>
        <w:spacing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483405">
        <w:rPr>
          <w:rFonts w:asciiTheme="minorHAnsi" w:hAnsiTheme="minorHAnsi" w:cstheme="minorHAnsi"/>
          <w:b/>
          <w:color w:val="auto"/>
          <w:sz w:val="28"/>
          <w:szCs w:val="28"/>
        </w:rPr>
        <w:t>Coupa</w:t>
      </w:r>
      <w:proofErr w:type="spellEnd"/>
      <w:r w:rsidRPr="0048340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Supplier </w:t>
      </w:r>
      <w:r w:rsidR="00AC0D37" w:rsidRPr="00483405">
        <w:rPr>
          <w:rFonts w:asciiTheme="minorHAnsi" w:hAnsiTheme="minorHAnsi" w:cstheme="minorHAnsi"/>
          <w:b/>
          <w:color w:val="auto"/>
          <w:sz w:val="28"/>
          <w:szCs w:val="28"/>
        </w:rPr>
        <w:t xml:space="preserve">Enablement </w:t>
      </w:r>
    </w:p>
    <w:p w14:paraId="4D03F74D" w14:textId="17A7C182" w:rsidR="00206EA6" w:rsidRPr="00483405" w:rsidRDefault="000B10CC" w:rsidP="00483405">
      <w:pPr>
        <w:spacing w:line="240" w:lineRule="auto"/>
        <w:rPr>
          <w:rFonts w:asciiTheme="minorHAnsi" w:hAnsiTheme="minorHAnsi" w:cstheme="minorHAnsi"/>
          <w:b/>
          <w:color w:val="auto"/>
          <w:sz w:val="28"/>
          <w:szCs w:val="28"/>
          <w:lang w:eastAsia="zh-CN"/>
        </w:rPr>
      </w:pPr>
      <w:proofErr w:type="spellStart"/>
      <w:r w:rsidRPr="000B10CC">
        <w:rPr>
          <w:rFonts w:asciiTheme="minorHAnsi" w:hAnsiTheme="minorHAnsi" w:cstheme="minorHAnsi"/>
          <w:b/>
          <w:color w:val="auto"/>
          <w:sz w:val="28"/>
          <w:szCs w:val="28"/>
        </w:rPr>
        <w:t>Coupa</w:t>
      </w:r>
      <w:proofErr w:type="spellEnd"/>
      <w:r w:rsidRPr="000B10C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spellStart"/>
      <w:r w:rsidRPr="000B10CC">
        <w:rPr>
          <w:rFonts w:ascii="宋体" w:eastAsia="宋体" w:hAnsi="宋体" w:cs="宋体" w:hint="eastAsia"/>
          <w:b/>
          <w:color w:val="auto"/>
          <w:sz w:val="28"/>
          <w:szCs w:val="28"/>
        </w:rPr>
        <w:t>供应商</w:t>
      </w:r>
      <w:proofErr w:type="spellEnd"/>
      <w:r w:rsidR="00E36CAC">
        <w:rPr>
          <w:rFonts w:ascii="宋体" w:eastAsia="宋体" w:hAnsi="宋体" w:cs="宋体" w:hint="eastAsia"/>
          <w:b/>
          <w:color w:val="auto"/>
          <w:sz w:val="28"/>
          <w:szCs w:val="28"/>
          <w:lang w:eastAsia="zh-CN"/>
        </w:rPr>
        <w:t>支持</w:t>
      </w:r>
      <w:r w:rsidR="00AF15CD">
        <w:rPr>
          <w:rFonts w:ascii="宋体" w:eastAsia="宋体" w:hAnsi="宋体" w:cs="宋体" w:hint="eastAsia"/>
          <w:b/>
          <w:color w:val="auto"/>
          <w:sz w:val="28"/>
          <w:szCs w:val="28"/>
          <w:lang w:eastAsia="zh-CN"/>
        </w:rPr>
        <w:t xml:space="preserve"> </w:t>
      </w:r>
    </w:p>
    <w:p w14:paraId="2C3319B8" w14:textId="77777777" w:rsidR="004356D8" w:rsidRPr="00483405" w:rsidRDefault="004356D8" w:rsidP="00206EA6">
      <w:pPr>
        <w:spacing w:line="240" w:lineRule="auto"/>
        <w:jc w:val="center"/>
        <w:rPr>
          <w:rFonts w:asciiTheme="minorHAnsi" w:hAnsiTheme="minorHAnsi" w:cstheme="minorHAnsi"/>
          <w:b/>
          <w:color w:val="00893D"/>
          <w:sz w:val="24"/>
          <w:szCs w:val="24"/>
        </w:rPr>
      </w:pPr>
    </w:p>
    <w:p w14:paraId="3F6E6C07" w14:textId="77777777" w:rsidR="004356D8" w:rsidRPr="00483405" w:rsidRDefault="004356D8" w:rsidP="00206EA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332DA0" w14:textId="77777777" w:rsidR="004356D8" w:rsidRPr="00483405" w:rsidRDefault="003F36C7" w:rsidP="004356D8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3405">
        <w:rPr>
          <w:rFonts w:asciiTheme="minorHAnsi" w:hAnsiTheme="minorHAnsi" w:cstheme="minorHAnsi"/>
          <w:sz w:val="20"/>
          <w:szCs w:val="20"/>
        </w:rPr>
        <w:t>This document is designed to capture information</w:t>
      </w:r>
      <w:r w:rsidR="00DE5A71" w:rsidRPr="00483405">
        <w:rPr>
          <w:rFonts w:asciiTheme="minorHAnsi" w:hAnsiTheme="minorHAnsi" w:cstheme="minorHAnsi"/>
          <w:sz w:val="20"/>
          <w:szCs w:val="20"/>
        </w:rPr>
        <w:t xml:space="preserve"> </w:t>
      </w:r>
      <w:r w:rsidRPr="00483405">
        <w:rPr>
          <w:rFonts w:asciiTheme="minorHAnsi" w:hAnsiTheme="minorHAnsi" w:cstheme="minorHAnsi"/>
          <w:sz w:val="20"/>
          <w:szCs w:val="20"/>
        </w:rPr>
        <w:t xml:space="preserve">necessary to </w:t>
      </w:r>
      <w:r w:rsidR="002A2D45" w:rsidRPr="00483405">
        <w:rPr>
          <w:rFonts w:asciiTheme="minorHAnsi" w:hAnsiTheme="minorHAnsi" w:cstheme="minorHAnsi"/>
          <w:sz w:val="20"/>
          <w:szCs w:val="20"/>
        </w:rPr>
        <w:t xml:space="preserve">create the supplier </w:t>
      </w:r>
      <w:r w:rsidRPr="00483405">
        <w:rPr>
          <w:rFonts w:asciiTheme="minorHAnsi" w:hAnsiTheme="minorHAnsi" w:cstheme="minorHAnsi"/>
          <w:sz w:val="20"/>
          <w:szCs w:val="20"/>
        </w:rPr>
        <w:t>within</w:t>
      </w:r>
      <w:r w:rsidR="002A2D45" w:rsidRPr="0048340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="002A2D45" w:rsidRPr="00483405">
        <w:rPr>
          <w:rFonts w:asciiTheme="minorHAnsi" w:hAnsiTheme="minorHAnsi" w:cstheme="minorHAnsi"/>
          <w:sz w:val="20"/>
          <w:szCs w:val="20"/>
        </w:rPr>
        <w:t>Coupa</w:t>
      </w:r>
      <w:proofErr w:type="spellEnd"/>
      <w:r w:rsidR="002A2D45" w:rsidRPr="00483405">
        <w:rPr>
          <w:rFonts w:asciiTheme="minorHAnsi" w:hAnsiTheme="minorHAnsi" w:cstheme="minorHAnsi"/>
          <w:sz w:val="20"/>
          <w:szCs w:val="20"/>
        </w:rPr>
        <w:t xml:space="preserve"> system</w:t>
      </w:r>
      <w:r w:rsidR="00166E3C">
        <w:rPr>
          <w:rFonts w:asciiTheme="minorHAnsi" w:hAnsiTheme="minorHAnsi" w:cstheme="minorHAnsi"/>
          <w:sz w:val="20"/>
          <w:szCs w:val="20"/>
        </w:rPr>
        <w:t>.</w:t>
      </w:r>
      <w:r w:rsidR="00AC0D37" w:rsidRPr="004834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CEA939" w14:textId="2753A08A" w:rsidR="00320BB5" w:rsidRPr="00483405" w:rsidRDefault="00320BB5" w:rsidP="00EE02FC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320BB5">
        <w:rPr>
          <w:rFonts w:ascii="宋体" w:eastAsia="宋体" w:hAnsi="宋体" w:cs="宋体" w:hint="eastAsia"/>
          <w:sz w:val="20"/>
          <w:szCs w:val="20"/>
          <w:lang w:eastAsia="zh-CN"/>
        </w:rPr>
        <w:t>本文档旨在</w:t>
      </w:r>
      <w:r w:rsidR="004424DB">
        <w:rPr>
          <w:rFonts w:ascii="宋体" w:eastAsia="宋体" w:hAnsi="宋体" w:cs="宋体" w:hint="eastAsia"/>
          <w:sz w:val="20"/>
          <w:szCs w:val="20"/>
          <w:lang w:eastAsia="zh-CN"/>
        </w:rPr>
        <w:t>抓取</w:t>
      </w:r>
      <w:r w:rsidRPr="00320BB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proofErr w:type="spellStart"/>
      <w:r w:rsidRPr="00320BB5">
        <w:rPr>
          <w:rFonts w:asciiTheme="minorHAnsi" w:hAnsiTheme="minorHAnsi" w:cstheme="minorHAnsi"/>
          <w:sz w:val="20"/>
          <w:szCs w:val="20"/>
          <w:lang w:eastAsia="zh-CN"/>
        </w:rPr>
        <w:t>Coupa</w:t>
      </w:r>
      <w:proofErr w:type="spellEnd"/>
      <w:r w:rsidRPr="00320BB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320BB5">
        <w:rPr>
          <w:rFonts w:ascii="宋体" w:eastAsia="宋体" w:hAnsi="宋体" w:cs="宋体" w:hint="eastAsia"/>
          <w:sz w:val="20"/>
          <w:szCs w:val="20"/>
          <w:lang w:eastAsia="zh-CN"/>
        </w:rPr>
        <w:t>系统中创建供应商所需的信息。</w:t>
      </w:r>
    </w:p>
    <w:p w14:paraId="6D3EA62D" w14:textId="77777777" w:rsidR="00320BB5" w:rsidRPr="00320BB5" w:rsidRDefault="00320BB5" w:rsidP="00EE02FC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86A07DF" w14:textId="77777777" w:rsidR="002A2D45" w:rsidRPr="00483405" w:rsidRDefault="002A2D45" w:rsidP="004356D8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6BCF16B" w14:textId="77777777" w:rsidR="002A2D45" w:rsidRPr="00483405" w:rsidRDefault="00483405" w:rsidP="002A2D45">
      <w:pPr>
        <w:rPr>
          <w:rFonts w:asciiTheme="minorHAnsi" w:hAnsiTheme="minorHAnsi" w:cstheme="minorHAnsi"/>
          <w:lang w:eastAsia="zh-CN"/>
        </w:rPr>
      </w:pPr>
      <w:r w:rsidRPr="00483405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300D" wp14:editId="5ECA2F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304165"/>
                <wp:effectExtent l="0" t="0" r="0" b="635"/>
                <wp:wrapNone/>
                <wp:docPr id="6" name="Al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165"/>
                        </a:xfrm>
                        <a:prstGeom prst="rect">
                          <a:avLst/>
                        </a:prstGeom>
                        <a:solidFill>
                          <a:srgbClr val="73A1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DF90" w14:textId="77777777" w:rsidR="00320BB5" w:rsidRPr="00483405" w:rsidRDefault="00483405" w:rsidP="00071E1B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 xml:space="preserve">General Company </w:t>
                            </w:r>
                            <w:proofErr w:type="spellStart"/>
                            <w: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  <w:r w:rsidR="00320BB5">
                              <w:rPr>
                                <w:b/>
                                <w:color w:val="FFFFFF" w:themeColor="background1"/>
                                <w:lang w:val="zh-Hans"/>
                              </w:rPr>
                              <w:t>一般公司信息</w:t>
                            </w:r>
                            <w:proofErr w:type="spellEnd"/>
                          </w:p>
                          <w:p w14:paraId="49D39AFC" w14:textId="6DCB5C3E" w:rsidR="00483405" w:rsidRPr="00483405" w:rsidRDefault="00483405" w:rsidP="00483405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2300D" id="_x0000_t202" coordsize="21600,21600" o:spt="202" path="m,l,21600r21600,l21600,xe">
                <v:stroke joinstyle="miter"/>
                <v:path gradientshapeok="t" o:connecttype="rect"/>
              </v:shapetype>
              <v:shape id="Always" o:spid="_x0000_s1026" type="#_x0000_t202" style="position:absolute;margin-left:0;margin-top:-.05pt;width:7in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" fillcolor="#73a195" stroked="f">
                <v:textbox>
                  <w:txbxContent>
                    <w:p w14:paraId="2656DF90" w14:textId="77777777" w:rsidR="00320BB5" w:rsidRPr="00483405" w:rsidRDefault="00483405" w:rsidP="00071E1B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 xml:space="preserve">General Company </w:t>
                      </w:r>
                      <w:proofErr w:type="spellStart"/>
                      <w: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Information</w:t>
                      </w:r>
                      <w:r w:rsidR="00320BB5">
                        <w:rPr>
                          <w:b/>
                          <w:color w:val="FFFFFF" w:themeColor="background1"/>
                          <w:lang w:val="zh-Hans"/>
                        </w:rPr>
                        <w:t>一般公司信息</w:t>
                      </w:r>
                      <w:proofErr w:type="spellEnd"/>
                    </w:p>
                    <w:p w14:paraId="49D39AFC" w14:textId="6DCB5C3E" w:rsidR="00483405" w:rsidRPr="00483405" w:rsidRDefault="00483405" w:rsidP="00483405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D8FE9" w14:textId="77777777" w:rsidR="002A2D45" w:rsidRPr="00483405" w:rsidRDefault="002A2D45" w:rsidP="002A2D45">
      <w:pPr>
        <w:rPr>
          <w:rFonts w:asciiTheme="minorHAnsi" w:hAnsiTheme="minorHAnsi" w:cstheme="minorHAnsi"/>
          <w:lang w:eastAsia="zh-CN"/>
        </w:rPr>
      </w:pPr>
    </w:p>
    <w:p w14:paraId="15B6B9BC" w14:textId="77777777" w:rsidR="00965246" w:rsidRPr="00483405" w:rsidRDefault="00965246" w:rsidP="002A2D45">
      <w:pPr>
        <w:rPr>
          <w:rFonts w:asciiTheme="minorHAnsi" w:hAnsiTheme="minorHAnsi" w:cstheme="minorHAnsi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033"/>
      </w:tblGrid>
      <w:tr w:rsidR="002A2D45" w:rsidRPr="00483405" w14:paraId="703D171A" w14:textId="77777777" w:rsidTr="00483405">
        <w:trPr>
          <w:trHeight w:val="285"/>
        </w:trPr>
        <w:tc>
          <w:tcPr>
            <w:tcW w:w="2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E001DD7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Supplier Name </w:t>
            </w:r>
          </w:p>
        </w:tc>
        <w:tc>
          <w:tcPr>
            <w:tcW w:w="70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58591F5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F9D17EF" w14:textId="77777777" w:rsidTr="00483405">
        <w:trPr>
          <w:trHeight w:val="98"/>
        </w:trPr>
        <w:tc>
          <w:tcPr>
            <w:tcW w:w="2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C3C00" w14:textId="5C42D549" w:rsidR="002A2D45" w:rsidRPr="00320BB5" w:rsidRDefault="00320BB5" w:rsidP="007C738C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483405">
              <w:rPr>
                <w:sz w:val="18"/>
                <w:szCs w:val="18"/>
                <w:lang w:val="zh-Hans"/>
              </w:rPr>
              <w:t>供应商名称</w:t>
            </w:r>
            <w:proofErr w:type="spellEnd"/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033" w:type="dxa"/>
            <w:tcBorders>
              <w:top w:val="single" w:sz="4" w:space="0" w:color="000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86BA12" w14:textId="77777777" w:rsidR="002A2D45" w:rsidRPr="00483405" w:rsidRDefault="002A2D45" w:rsidP="007C73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AC0C08" w14:textId="77777777" w:rsidR="002A2D45" w:rsidRPr="00483405" w:rsidRDefault="00483405" w:rsidP="002A2D45">
      <w:pPr>
        <w:rPr>
          <w:rFonts w:asciiTheme="minorHAnsi" w:hAnsiTheme="minorHAnsi" w:cstheme="minorHAnsi"/>
        </w:rPr>
      </w:pPr>
      <w:r w:rsidRPr="00483405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300D" wp14:editId="5ECA2F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304165"/>
                <wp:effectExtent l="0" t="0" r="0" b="635"/>
                <wp:wrapNone/>
                <wp:docPr id="5" name="Al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165"/>
                        </a:xfrm>
                        <a:prstGeom prst="rect">
                          <a:avLst/>
                        </a:prstGeom>
                        <a:solidFill>
                          <a:srgbClr val="73A1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C928" w14:textId="77777777" w:rsidR="00483405" w:rsidRPr="00483405" w:rsidRDefault="00483405" w:rsidP="00483405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>Company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300D" id="_x0000_s1027" type="#_x0000_t202" style="position:absolute;margin-left:0;margin-top:-.05pt;width:7in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" fillcolor="#73a195" stroked="f">
                <v:textbox>
                  <w:txbxContent>
                    <w:p w14:paraId="316AC928" w14:textId="77777777" w:rsidR="00483405" w:rsidRPr="00483405" w:rsidRDefault="00483405" w:rsidP="00483405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Company 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68B3D6D9" w14:textId="77777777" w:rsidR="002A2D45" w:rsidRPr="00483405" w:rsidRDefault="002A2D45" w:rsidP="002A2D45">
      <w:pPr>
        <w:rPr>
          <w:rFonts w:asciiTheme="minorHAnsi" w:hAnsiTheme="minorHAnsi" w:cstheme="minorHAnsi"/>
        </w:rPr>
      </w:pPr>
    </w:p>
    <w:p w14:paraId="5646426F" w14:textId="34566552" w:rsidR="00965246" w:rsidRDefault="00452C65" w:rsidP="002A2D45">
      <w:pPr>
        <w:rPr>
          <w:rFonts w:asciiTheme="minorHAnsi" w:hAnsiTheme="minorHAnsi" w:cstheme="minorHAnsi"/>
          <w:sz w:val="20"/>
          <w:szCs w:val="18"/>
        </w:rPr>
      </w:pPr>
      <w:r w:rsidRPr="00483405">
        <w:rPr>
          <w:rFonts w:asciiTheme="minorHAnsi" w:hAnsiTheme="minorHAnsi" w:cstheme="minorHAnsi"/>
          <w:sz w:val="20"/>
          <w:szCs w:val="18"/>
        </w:rPr>
        <w:tab/>
        <w:t>Please provide contact information for the follow</w:t>
      </w:r>
      <w:r w:rsidR="004A01B2">
        <w:rPr>
          <w:rFonts w:asciiTheme="minorHAnsi" w:hAnsiTheme="minorHAnsi" w:cstheme="minorHAnsi"/>
          <w:sz w:val="20"/>
          <w:szCs w:val="18"/>
        </w:rPr>
        <w:t>ing individuals at your company:</w:t>
      </w:r>
    </w:p>
    <w:p w14:paraId="252AF0B8" w14:textId="77777777" w:rsidR="00320BB5" w:rsidRPr="00320BB5" w:rsidRDefault="00320BB5" w:rsidP="00FF4006">
      <w:pPr>
        <w:rPr>
          <w:sz w:val="20"/>
          <w:szCs w:val="18"/>
          <w:lang w:val="zh-Hans" w:eastAsia="zh-CN"/>
        </w:rPr>
      </w:pPr>
      <w:r>
        <w:rPr>
          <w:rFonts w:asciiTheme="minorHAnsi" w:eastAsiaTheme="minorEastAsia" w:hAnsiTheme="minorHAnsi" w:cstheme="minorHAnsi" w:hint="eastAsia"/>
          <w:sz w:val="20"/>
          <w:szCs w:val="18"/>
          <w:lang w:eastAsia="zh-CN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18"/>
          <w:lang w:eastAsia="zh-CN"/>
        </w:rPr>
        <w:t xml:space="preserve">                </w:t>
      </w:r>
      <w:r w:rsidRPr="00483405">
        <w:rPr>
          <w:sz w:val="20"/>
          <w:szCs w:val="18"/>
          <w:lang w:val="zh-Hans" w:eastAsia="zh-CN"/>
        </w:rPr>
        <w:t>请提供</w:t>
      </w:r>
      <w:r>
        <w:rPr>
          <w:sz w:val="20"/>
          <w:szCs w:val="18"/>
          <w:lang w:val="zh-Hans" w:eastAsia="zh-CN"/>
        </w:rPr>
        <w:t>贵公司以下人员</w:t>
      </w:r>
      <w:r w:rsidRPr="00320BB5">
        <w:rPr>
          <w:rFonts w:ascii="宋体" w:eastAsia="宋体" w:hAnsi="宋体" w:cs="宋体" w:hint="eastAsia"/>
          <w:sz w:val="20"/>
          <w:szCs w:val="18"/>
          <w:lang w:val="zh-Hans" w:eastAsia="zh-CN"/>
        </w:rPr>
        <w:t>的联系信息：</w:t>
      </w:r>
    </w:p>
    <w:p w14:paraId="7179DCA5" w14:textId="7B618274" w:rsidR="00320BB5" w:rsidRPr="00320BB5" w:rsidRDefault="00320BB5" w:rsidP="002A2D45">
      <w:pPr>
        <w:rPr>
          <w:rFonts w:asciiTheme="minorHAnsi" w:eastAsiaTheme="minorEastAsia" w:hAnsiTheme="minorHAnsi" w:cstheme="minorHAnsi"/>
          <w:sz w:val="20"/>
          <w:szCs w:val="18"/>
          <w:lang w:eastAsia="zh-CN"/>
        </w:rPr>
      </w:pPr>
    </w:p>
    <w:p w14:paraId="6B43CD51" w14:textId="77777777" w:rsidR="00320BB5" w:rsidRPr="00F56E4E" w:rsidRDefault="002A2D45" w:rsidP="00155123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83405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83405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83405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F56E4E">
        <w:rPr>
          <w:rFonts w:asciiTheme="minorHAnsi" w:hAnsiTheme="minorHAnsi" w:cstheme="minorHAnsi"/>
          <w:b/>
          <w:sz w:val="18"/>
          <w:szCs w:val="18"/>
        </w:rPr>
        <w:t>Business Contact</w:t>
      </w:r>
      <w:r w:rsidR="00320BB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320BB5" w:rsidRPr="00F56E4E">
        <w:rPr>
          <w:b/>
          <w:sz w:val="18"/>
          <w:szCs w:val="18"/>
          <w:lang w:val="zh-Hans"/>
        </w:rPr>
        <w:t>业务联系</w:t>
      </w:r>
      <w:proofErr w:type="spellEnd"/>
    </w:p>
    <w:p w14:paraId="606F82F9" w14:textId="23288911" w:rsidR="002A2D45" w:rsidRPr="00F56E4E" w:rsidRDefault="002A2D45" w:rsidP="002A2D4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036"/>
      </w:tblGrid>
      <w:tr w:rsidR="002A2D45" w:rsidRPr="00483405" w14:paraId="5D42ED18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310084D1" w14:textId="661D9C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="00320B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名字</w:t>
            </w: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BF41127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27AC76CD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B8E8928" w14:textId="611E63E6" w:rsidR="002A2D45" w:rsidRPr="00483405" w:rsidRDefault="002A2D45" w:rsidP="00320BB5">
            <w:pPr>
              <w:wordWrap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  <w:r w:rsidR="00320B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630C2C2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2D26FCA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E5666A6" w14:textId="0269F28D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Phone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3ACAF6A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18B4F824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E178302" w14:textId="12E09015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709A96A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</w:tbl>
    <w:p w14:paraId="71A02C21" w14:textId="77777777" w:rsidR="002A2D45" w:rsidRPr="00483405" w:rsidRDefault="002A2D45" w:rsidP="002A2D45">
      <w:pPr>
        <w:rPr>
          <w:rFonts w:asciiTheme="minorHAnsi" w:hAnsiTheme="minorHAnsi" w:cstheme="minorHAnsi"/>
          <w:sz w:val="18"/>
          <w:szCs w:val="18"/>
        </w:rPr>
      </w:pPr>
    </w:p>
    <w:p w14:paraId="28C9F0E4" w14:textId="4E42897A" w:rsidR="002A2D45" w:rsidRPr="00F56E4E" w:rsidRDefault="002A2D45" w:rsidP="002A2D45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="000F421B">
        <w:rPr>
          <w:rFonts w:asciiTheme="minorHAnsi" w:hAnsiTheme="minorHAnsi" w:cstheme="minorHAnsi"/>
          <w:b/>
          <w:sz w:val="18"/>
          <w:szCs w:val="18"/>
        </w:rPr>
        <w:t>IT/eProcurement</w:t>
      </w:r>
      <w:r w:rsidRPr="00F56E4E">
        <w:rPr>
          <w:rFonts w:asciiTheme="minorHAnsi" w:hAnsiTheme="minorHAnsi" w:cstheme="minorHAnsi"/>
          <w:b/>
          <w:sz w:val="18"/>
          <w:szCs w:val="18"/>
        </w:rPr>
        <w:t xml:space="preserve"> Contact</w:t>
      </w:r>
      <w:r w:rsidR="00320BB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20BB5">
        <w:rPr>
          <w:b/>
          <w:sz w:val="18"/>
          <w:szCs w:val="18"/>
          <w:lang w:val="zh-Hans"/>
        </w:rPr>
        <w:t>IT/</w:t>
      </w:r>
      <w:proofErr w:type="spellStart"/>
      <w:r w:rsidR="00320BB5">
        <w:rPr>
          <w:b/>
          <w:sz w:val="18"/>
          <w:szCs w:val="18"/>
          <w:lang w:val="zh-Hans"/>
        </w:rPr>
        <w:t>电子采购</w:t>
      </w:r>
      <w:r w:rsidR="00320BB5" w:rsidRPr="00F56E4E">
        <w:rPr>
          <w:b/>
          <w:sz w:val="18"/>
          <w:szCs w:val="18"/>
          <w:lang w:val="zh-Hans"/>
        </w:rPr>
        <w:t>联系人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2A2D45" w:rsidRPr="00483405" w14:paraId="6799DBBF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62B1AE4" w14:textId="0FE82382" w:rsidR="002A2D45" w:rsidRPr="00483405" w:rsidRDefault="002A2D45" w:rsidP="00320BB5">
            <w:pPr>
              <w:wordWrap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="00320B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名字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1EB38249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1BD96380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4901531" w14:textId="7CA4BC8D" w:rsidR="002A2D45" w:rsidRPr="00483405" w:rsidRDefault="002A2D45" w:rsidP="00320BB5">
            <w:pPr>
              <w:wordWrap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  <w:r w:rsidR="00320B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689B45E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7D23572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7DCAE7F5" w14:textId="4485D8E9" w:rsidR="002A2D45" w:rsidRPr="00483405" w:rsidRDefault="002A2D45" w:rsidP="00320BB5">
            <w:pPr>
              <w:wordWrap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r w:rsidR="00320B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C31A6A0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22DBC09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65930DA" w14:textId="72192AB5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r w:rsidR="00320BB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6B3FE41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</w:tbl>
    <w:p w14:paraId="6F93767D" w14:textId="77777777" w:rsidR="002A2D45" w:rsidRPr="00483405" w:rsidRDefault="002A2D45" w:rsidP="004356D8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73595B8" w14:textId="38C46F64" w:rsidR="002A2D45" w:rsidRPr="00F56E4E" w:rsidRDefault="002A2D45" w:rsidP="002A2D45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F56E4E">
        <w:rPr>
          <w:rFonts w:asciiTheme="minorHAnsi" w:hAnsiTheme="minorHAnsi" w:cstheme="minorHAnsi"/>
          <w:b/>
          <w:sz w:val="18"/>
          <w:szCs w:val="18"/>
        </w:rPr>
        <w:t>Support Contact</w:t>
      </w:r>
      <w:r w:rsidR="000B10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F15CD">
        <w:rPr>
          <w:rFonts w:eastAsiaTheme="minorEastAsia" w:hint="eastAsia"/>
          <w:b/>
          <w:sz w:val="18"/>
          <w:szCs w:val="18"/>
          <w:lang w:val="zh-Hans" w:eastAsia="zh-CN"/>
        </w:rPr>
        <w:t>求助</w:t>
      </w:r>
      <w:proofErr w:type="spellStart"/>
      <w:r w:rsidR="000B10CC" w:rsidRPr="00F56E4E">
        <w:rPr>
          <w:b/>
          <w:sz w:val="18"/>
          <w:szCs w:val="18"/>
          <w:lang w:val="zh-Hans"/>
        </w:rPr>
        <w:t>联系人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036"/>
      </w:tblGrid>
      <w:tr w:rsidR="002A2D45" w:rsidRPr="00483405" w14:paraId="15690304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2DBD7482" w14:textId="02ECF637" w:rsidR="002A2D45" w:rsidRPr="00483405" w:rsidRDefault="002A2D45" w:rsidP="000B10CC">
            <w:pPr>
              <w:wordWrap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名字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82B6FB3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1F9ED388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78A573E3" w14:textId="77E0BC21" w:rsidR="002A2D45" w:rsidRPr="00483405" w:rsidRDefault="002A2D45" w:rsidP="000B10CC">
            <w:pPr>
              <w:wordWrap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E5BB795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0C48A582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2B25BA63" w14:textId="0A037118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电话</w:t>
            </w: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16C215C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72E3A319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5A0232F5" w14:textId="0CA1D7E6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邮箱</w:t>
            </w: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2169CCD4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</w:tbl>
    <w:p w14:paraId="21F4FE3B" w14:textId="77777777" w:rsidR="00452C65" w:rsidRPr="00483405" w:rsidRDefault="00452C65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EC9D28F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F9F8979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669B26A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FEE3C9C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1981E0A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3C538BA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01E2245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F157DB8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684CEB7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FFB1847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EDF0E71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E39FD29" w14:textId="77777777" w:rsidR="008F2AA4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1B1EE54" w14:textId="77777777" w:rsidR="00263F02" w:rsidRDefault="00263F02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210DD97" w14:textId="77777777" w:rsidR="00263F02" w:rsidRPr="00483405" w:rsidRDefault="00263F02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C11B1DD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DE1341D" w14:textId="77777777" w:rsidR="00793AFC" w:rsidRPr="00483405" w:rsidRDefault="00793AFC" w:rsidP="00793AFC">
      <w:pPr>
        <w:rPr>
          <w:rFonts w:asciiTheme="minorHAnsi" w:hAnsiTheme="minorHAnsi" w:cstheme="minorHAnsi"/>
          <w:sz w:val="18"/>
          <w:szCs w:val="18"/>
        </w:rPr>
      </w:pPr>
    </w:p>
    <w:p w14:paraId="73992BA7" w14:textId="77777777" w:rsidR="00793AFC" w:rsidRPr="00483405" w:rsidRDefault="00483405" w:rsidP="00793AFC">
      <w:pPr>
        <w:rPr>
          <w:rFonts w:asciiTheme="minorHAnsi" w:hAnsiTheme="minorHAnsi" w:cstheme="minorHAnsi"/>
          <w:sz w:val="20"/>
          <w:szCs w:val="20"/>
        </w:rPr>
      </w:pPr>
      <w:r w:rsidRPr="00483405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553DB23" wp14:editId="7D0A8BC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400800" cy="304165"/>
                <wp:effectExtent l="0" t="0" r="0" b="635"/>
                <wp:wrapNone/>
                <wp:docPr id="1" name="Al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165"/>
                        </a:xfrm>
                        <a:prstGeom prst="rect">
                          <a:avLst/>
                        </a:prstGeom>
                        <a:solidFill>
                          <a:srgbClr val="73A1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190C8" w14:textId="048C8EB8" w:rsidR="000B10CC" w:rsidRPr="00483405" w:rsidRDefault="008F2AA4" w:rsidP="00FA5BEA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  <w:r w:rsidRPr="00483405"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>Punch</w:t>
                            </w:r>
                            <w:r w:rsidR="00793AFC" w:rsidRPr="00483405"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 xml:space="preserve">out Catalog Information </w:t>
                            </w:r>
                            <w:r w:rsidR="000B10CC">
                              <w:rPr>
                                <w:rFonts w:eastAsiaTheme="minorEastAsia" w:hint="eastAsia"/>
                                <w:b/>
                                <w:color w:val="FFFFFF" w:themeColor="background1"/>
                                <w:lang w:val="zh-Hans" w:eastAsia="zh-CN"/>
                              </w:rPr>
                              <w:t xml:space="preserve"> </w:t>
                            </w:r>
                            <w:r w:rsidR="000B10CC">
                              <w:rPr>
                                <w:rFonts w:eastAsiaTheme="minorEastAsia"/>
                                <w:b/>
                                <w:color w:val="FFFFFF" w:themeColor="background1"/>
                                <w:lang w:val="zh-Hans" w:eastAsia="zh-CN"/>
                              </w:rPr>
                              <w:t>Punchout</w:t>
                            </w:r>
                            <w:proofErr w:type="spellStart"/>
                            <w:r w:rsidR="000B10CC" w:rsidRPr="00483405">
                              <w:rPr>
                                <w:b/>
                                <w:color w:val="FFFFFF" w:themeColor="background1"/>
                                <w:lang w:val="zh-Hans"/>
                              </w:rPr>
                              <w:t>目录信息</w:t>
                            </w:r>
                            <w:proofErr w:type="spellEnd"/>
                            <w:r w:rsidR="000B10CC" w:rsidRPr="00483405">
                              <w:rPr>
                                <w:b/>
                                <w:color w:val="FFFFFF" w:themeColor="background1"/>
                                <w:lang w:val="zh-Hans"/>
                              </w:rPr>
                              <w:t xml:space="preserve"> </w:t>
                            </w:r>
                          </w:p>
                          <w:p w14:paraId="39B7EED3" w14:textId="1CAC2917" w:rsidR="00793AFC" w:rsidRPr="00483405" w:rsidRDefault="00793AFC" w:rsidP="00793AFC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DB23" id="_x0000_s1028" type="#_x0000_t202" style="position:absolute;margin-left:3.45pt;margin-top:.1pt;width:7in;height:23.9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" fillcolor="#73a195" stroked="f">
                <v:textbox>
                  <w:txbxContent>
                    <w:p w14:paraId="62D190C8" w14:textId="048C8EB8" w:rsidR="000B10CC" w:rsidRPr="00483405" w:rsidRDefault="008F2AA4" w:rsidP="00FA5BEA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  <w:r w:rsidRPr="00483405"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Punch</w:t>
                      </w:r>
                      <w:r w:rsidR="00793AFC" w:rsidRPr="00483405"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 xml:space="preserve">out Catalog Information </w:t>
                      </w:r>
                      <w:r w:rsidR="000B10CC">
                        <w:rPr>
                          <w:rFonts w:eastAsiaTheme="minorEastAsia" w:hint="eastAsia"/>
                          <w:b/>
                          <w:color w:val="FFFFFF" w:themeColor="background1"/>
                          <w:lang w:val="zh-Hans" w:eastAsia="zh-CN"/>
                        </w:rPr>
                        <w:t xml:space="preserve"> </w:t>
                      </w:r>
                      <w:r w:rsidR="000B10CC">
                        <w:rPr>
                          <w:rFonts w:eastAsiaTheme="minorEastAsia"/>
                          <w:b/>
                          <w:color w:val="FFFFFF" w:themeColor="background1"/>
                          <w:lang w:val="zh-Hans" w:eastAsia="zh-CN"/>
                        </w:rPr>
                        <w:t>Punchout</w:t>
                      </w:r>
                      <w:proofErr w:type="spellStart"/>
                      <w:r w:rsidR="000B10CC" w:rsidRPr="00483405">
                        <w:rPr>
                          <w:b/>
                          <w:color w:val="FFFFFF" w:themeColor="background1"/>
                          <w:lang w:val="zh-Hans"/>
                        </w:rPr>
                        <w:t>目录信息</w:t>
                      </w:r>
                      <w:proofErr w:type="spellEnd"/>
                      <w:r w:rsidR="000B10CC" w:rsidRPr="00483405">
                        <w:rPr>
                          <w:b/>
                          <w:color w:val="FFFFFF" w:themeColor="background1"/>
                          <w:lang w:val="zh-Hans"/>
                        </w:rPr>
                        <w:t xml:space="preserve"> </w:t>
                      </w:r>
                    </w:p>
                    <w:p w14:paraId="39B7EED3" w14:textId="1CAC2917" w:rsidR="00793AFC" w:rsidRPr="00483405" w:rsidRDefault="00793AFC" w:rsidP="00793AFC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1D9F6" w14:textId="77777777" w:rsidR="00793AFC" w:rsidRPr="00483405" w:rsidRDefault="00793AFC" w:rsidP="00793AFC">
      <w:pPr>
        <w:rPr>
          <w:rFonts w:asciiTheme="minorHAnsi" w:hAnsiTheme="minorHAnsi" w:cstheme="minorHAnsi"/>
          <w:sz w:val="20"/>
          <w:szCs w:val="20"/>
        </w:rPr>
      </w:pPr>
    </w:p>
    <w:p w14:paraId="3F238CE2" w14:textId="77777777" w:rsidR="00793AFC" w:rsidRPr="00483405" w:rsidRDefault="00793AFC" w:rsidP="00793AFC">
      <w:pPr>
        <w:rPr>
          <w:rFonts w:asciiTheme="minorHAnsi" w:hAnsiTheme="minorHAnsi" w:cstheme="minorHAnsi"/>
          <w:sz w:val="18"/>
          <w:szCs w:val="18"/>
        </w:rPr>
      </w:pPr>
      <w:bookmarkStart w:id="0" w:name="OLE_LINK1"/>
    </w:p>
    <w:p w14:paraId="51E07DC3" w14:textId="77777777" w:rsidR="00793AFC" w:rsidRPr="00606C92" w:rsidRDefault="00793AFC" w:rsidP="00483405">
      <w:pPr>
        <w:ind w:left="142"/>
        <w:rPr>
          <w:rFonts w:asciiTheme="minorHAnsi" w:hAnsiTheme="minorHAnsi" w:cstheme="minorHAnsi"/>
          <w:sz w:val="18"/>
          <w:szCs w:val="18"/>
          <w:u w:val="single"/>
        </w:rPr>
      </w:pPr>
      <w:r w:rsidRPr="00606C92">
        <w:rPr>
          <w:rFonts w:asciiTheme="minorHAnsi" w:hAnsiTheme="minorHAnsi" w:cstheme="minorHAnsi"/>
          <w:b/>
          <w:sz w:val="18"/>
          <w:szCs w:val="18"/>
          <w:u w:val="single"/>
        </w:rPr>
        <w:t>Punchout Credentials</w:t>
      </w:r>
      <w:r w:rsidRPr="00606C92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05AB4E32" w14:textId="63954127" w:rsidR="000B10CC" w:rsidRDefault="000B10CC" w:rsidP="000B10CC">
      <w:pPr>
        <w:ind w:left="142"/>
        <w:rPr>
          <w:rFonts w:asciiTheme="minorHAnsi" w:hAnsiTheme="minorHAnsi" w:cstheme="minorHAnsi"/>
          <w:sz w:val="18"/>
          <w:szCs w:val="18"/>
        </w:rPr>
      </w:pPr>
      <w:r w:rsidRPr="000B10CC">
        <w:rPr>
          <w:rFonts w:asciiTheme="minorHAnsi" w:hAnsiTheme="minorHAnsi" w:cstheme="minorHAnsi"/>
          <w:b/>
          <w:sz w:val="18"/>
          <w:szCs w:val="18"/>
          <w:u w:val="single"/>
        </w:rPr>
        <w:t xml:space="preserve">Punchout </w:t>
      </w:r>
      <w:proofErr w:type="spellStart"/>
      <w:r w:rsidRPr="000B10CC">
        <w:rPr>
          <w:rFonts w:ascii="宋体" w:eastAsia="宋体" w:hAnsi="宋体" w:cs="宋体" w:hint="eastAsia"/>
          <w:b/>
          <w:sz w:val="18"/>
          <w:szCs w:val="18"/>
          <w:u w:val="single"/>
        </w:rPr>
        <w:t>凭据</w:t>
      </w:r>
      <w:proofErr w:type="spellEnd"/>
      <w:r w:rsidRPr="000B10CC">
        <w:rPr>
          <w:rFonts w:ascii="宋体" w:eastAsia="宋体" w:hAnsi="宋体" w:cs="宋体" w:hint="eastAsia"/>
          <w:b/>
          <w:sz w:val="18"/>
          <w:szCs w:val="18"/>
          <w:u w:val="single"/>
        </w:rPr>
        <w:t>：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C457C81" w14:textId="5561757A" w:rsidR="00793AFC" w:rsidRPr="00F56E4E" w:rsidRDefault="00793AFC" w:rsidP="00793AFC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</w:t>
      </w:r>
      <w:r w:rsidRPr="00F56E4E">
        <w:rPr>
          <w:rFonts w:asciiTheme="minorHAnsi" w:hAnsiTheme="minorHAnsi" w:cstheme="minorHAnsi"/>
          <w:b/>
          <w:sz w:val="18"/>
          <w:szCs w:val="18"/>
        </w:rPr>
        <w:t>Test Environment</w:t>
      </w:r>
      <w:r w:rsidR="000B10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10CC">
        <w:rPr>
          <w:rFonts w:ascii="宋体" w:eastAsia="宋体" w:hAnsi="宋体" w:cs="宋体" w:hint="eastAsia"/>
          <w:b/>
          <w:sz w:val="18"/>
          <w:szCs w:val="18"/>
          <w:lang w:eastAsia="zh-CN"/>
        </w:rPr>
        <w:t>测试环境</w:t>
      </w:r>
      <w:r w:rsidRPr="00F56E4E">
        <w:rPr>
          <w:rFonts w:asciiTheme="minorHAnsi" w:hAnsiTheme="minorHAnsi" w:cstheme="minorHAnsi"/>
          <w:b/>
          <w:sz w:val="18"/>
          <w:szCs w:val="18"/>
        </w:rPr>
        <w:tab/>
      </w:r>
      <w:r w:rsidRPr="00F56E4E">
        <w:rPr>
          <w:rFonts w:asciiTheme="minorHAnsi" w:hAnsiTheme="minorHAnsi" w:cstheme="minorHAnsi"/>
          <w:b/>
          <w:sz w:val="18"/>
          <w:szCs w:val="18"/>
        </w:rPr>
        <w:tab/>
        <w:t xml:space="preserve">     </w:t>
      </w:r>
      <w:r w:rsidR="000B10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56E4E">
        <w:rPr>
          <w:rFonts w:asciiTheme="minorHAnsi" w:hAnsiTheme="minorHAnsi" w:cstheme="minorHAnsi"/>
          <w:b/>
          <w:sz w:val="18"/>
          <w:szCs w:val="18"/>
        </w:rPr>
        <w:t>Production Environment</w:t>
      </w:r>
      <w:r w:rsidR="000B10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10CC">
        <w:rPr>
          <w:rFonts w:ascii="宋体" w:eastAsia="宋体" w:hAnsi="宋体" w:cs="宋体" w:hint="eastAsia"/>
          <w:b/>
          <w:sz w:val="18"/>
          <w:szCs w:val="18"/>
          <w:lang w:eastAsia="zh-CN"/>
        </w:rPr>
        <w:t>生产环境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44"/>
        <w:gridCol w:w="3065"/>
      </w:tblGrid>
      <w:tr w:rsidR="00793AFC" w:rsidRPr="00483405" w14:paraId="1F7A9647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00C63277" w14:textId="40BD5872" w:rsidR="00793AFC" w:rsidRPr="00483405" w:rsidRDefault="00793AFC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Punchout URL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0B10CC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zh-CN"/>
              </w:rPr>
              <w:t>unchout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网址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4E8AAB4A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8DA083B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79B4F415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3CE3E946" w14:textId="6C11E3D3" w:rsidR="00793AFC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Domain 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域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E790736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41661DB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7CD72550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2E04CE8E" w14:textId="7152CCC4" w:rsidR="00793AFC" w:rsidRPr="00483405" w:rsidRDefault="00793AFC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Identity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身份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974DA0F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2DE14F7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11228559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64BF693E" w14:textId="49468E68" w:rsidR="00793AFC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Shared Secret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B10CC" w:rsidRPr="00483405">
              <w:rPr>
                <w:sz w:val="18"/>
                <w:szCs w:val="18"/>
                <w:lang w:val="zh-Hans"/>
              </w:rPr>
              <w:t>共享密钥</w:t>
            </w:r>
            <w:proofErr w:type="spellEnd"/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1E35610B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0D89D98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30CDC13C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7462527D" w14:textId="33F8FDC5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Domain</w:t>
            </w:r>
            <w:r w:rsidR="00E36C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6CA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供应商域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B0382B9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0BAFECC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02E6FA5D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607AEE91" w14:textId="446591DE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Identity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供应商身份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71F0D5C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2D5076B6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65814D4D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721F77E1" w14:textId="5A8F36CC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Protocol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协议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C46F87D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9B7A6A9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2C7F6DBF" w14:textId="77777777" w:rsidR="00793AFC" w:rsidRPr="00483405" w:rsidRDefault="00793AFC" w:rsidP="00793AFC">
      <w:pPr>
        <w:rPr>
          <w:rFonts w:asciiTheme="minorHAnsi" w:hAnsiTheme="minorHAnsi" w:cstheme="minorHAnsi"/>
          <w:sz w:val="18"/>
          <w:szCs w:val="18"/>
        </w:rPr>
      </w:pPr>
    </w:p>
    <w:p w14:paraId="2FA20C02" w14:textId="40A99562" w:rsidR="00793AFC" w:rsidRDefault="008F2AA4" w:rsidP="00483405">
      <w:pPr>
        <w:ind w:left="142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06C92">
        <w:rPr>
          <w:rFonts w:asciiTheme="minorHAnsi" w:hAnsiTheme="minorHAnsi" w:cstheme="minorHAnsi"/>
          <w:b/>
          <w:sz w:val="18"/>
          <w:szCs w:val="18"/>
          <w:u w:val="single"/>
        </w:rPr>
        <w:t>Purchase Order Transmission:</w:t>
      </w:r>
    </w:p>
    <w:p w14:paraId="5D79BEF1" w14:textId="77777777" w:rsidR="000B10CC" w:rsidRPr="00606C92" w:rsidRDefault="000B10CC" w:rsidP="00E45E8C">
      <w:pPr>
        <w:ind w:left="142"/>
        <w:rPr>
          <w:rFonts w:asciiTheme="minorHAnsi" w:hAnsiTheme="minorHAnsi" w:cstheme="minorHAnsi"/>
          <w:b/>
          <w:sz w:val="18"/>
          <w:szCs w:val="18"/>
          <w:u w:val="single"/>
        </w:rPr>
      </w:pPr>
      <w:proofErr w:type="spellStart"/>
      <w:r w:rsidRPr="00606C92">
        <w:rPr>
          <w:b/>
          <w:sz w:val="18"/>
          <w:szCs w:val="18"/>
          <w:u w:val="single"/>
          <w:lang w:val="zh-Hans"/>
        </w:rPr>
        <w:t>采购订单传输</w:t>
      </w:r>
      <w:proofErr w:type="spellEnd"/>
      <w:r w:rsidRPr="00606C92">
        <w:rPr>
          <w:b/>
          <w:sz w:val="18"/>
          <w:szCs w:val="18"/>
          <w:u w:val="single"/>
          <w:lang w:val="zh-Hans"/>
        </w:rPr>
        <w:t>：</w:t>
      </w:r>
    </w:p>
    <w:p w14:paraId="76B37779" w14:textId="7C5D3DF8" w:rsidR="00793AFC" w:rsidRPr="00483405" w:rsidRDefault="00793AFC" w:rsidP="000B10CC">
      <w:pPr>
        <w:rPr>
          <w:rFonts w:asciiTheme="minorHAnsi" w:hAnsiTheme="minorHAnsi" w:cstheme="minorHAnsi"/>
          <w:sz w:val="18"/>
          <w:szCs w:val="18"/>
        </w:rPr>
      </w:pPr>
    </w:p>
    <w:p w14:paraId="5DFB597D" w14:textId="583276E3" w:rsidR="008F2AA4" w:rsidRPr="00483405" w:rsidRDefault="008F2AA4" w:rsidP="008F2AA4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 xml:space="preserve">      PO Method</w:t>
      </w:r>
      <w:r w:rsidR="000B10CC">
        <w:rPr>
          <w:rFonts w:asciiTheme="minorHAnsi" w:hAnsiTheme="minorHAnsi" w:cstheme="minorHAnsi"/>
          <w:sz w:val="18"/>
          <w:szCs w:val="18"/>
        </w:rPr>
        <w:t xml:space="preserve"> </w:t>
      </w:r>
      <w:r w:rsidR="000B10CC">
        <w:rPr>
          <w:rFonts w:ascii="宋体" w:eastAsia="宋体" w:hAnsi="宋体" w:cs="宋体" w:hint="eastAsia"/>
          <w:sz w:val="18"/>
          <w:szCs w:val="18"/>
          <w:lang w:eastAsia="zh-CN"/>
        </w:rPr>
        <w:t>订单方式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450374327"/>
          <w:placeholder>
            <w:docPart w:val="DefaultPlaceholder_-1854013439"/>
          </w:placeholder>
          <w:dropDownList>
            <w:listItem w:value="Choose an item."/>
            <w:listItem w:displayText="Email" w:value="Email"/>
            <w:listItem w:displayText="CXML" w:value="CXML"/>
          </w:dropDownList>
        </w:sdtPr>
        <w:sdtEndPr/>
        <w:sdtContent>
          <w:r w:rsidR="000F421B">
            <w:rPr>
              <w:rFonts w:asciiTheme="minorHAnsi" w:hAnsiTheme="minorHAnsi" w:cstheme="minorHAnsi"/>
              <w:sz w:val="18"/>
              <w:szCs w:val="18"/>
            </w:rPr>
            <w:t>CXML</w:t>
          </w:r>
        </w:sdtContent>
      </w:sdt>
    </w:p>
    <w:p w14:paraId="0EA4E60E" w14:textId="3DB2406B" w:rsidR="008F2AA4" w:rsidRPr="00483405" w:rsidRDefault="008F2AA4" w:rsidP="00793AFC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PO Change Method</w:t>
      </w:r>
      <w:r w:rsidR="000B10CC">
        <w:rPr>
          <w:rFonts w:asciiTheme="minorHAnsi" w:hAnsiTheme="minorHAnsi" w:cstheme="minorHAnsi"/>
          <w:sz w:val="18"/>
          <w:szCs w:val="18"/>
        </w:rPr>
        <w:t xml:space="preserve"> </w:t>
      </w:r>
      <w:r w:rsidR="000B10CC">
        <w:rPr>
          <w:rFonts w:ascii="宋体" w:eastAsia="宋体" w:hAnsi="宋体" w:cs="宋体" w:hint="eastAsia"/>
          <w:sz w:val="18"/>
          <w:szCs w:val="18"/>
          <w:lang w:eastAsia="zh-CN"/>
        </w:rPr>
        <w:t>订单改变方式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536312782"/>
          <w:placeholder>
            <w:docPart w:val="860477E4C145448DBDD6C09221877BDF"/>
          </w:placeholder>
          <w:dropDownList>
            <w:listItem w:value="Choose an item."/>
            <w:listItem w:displayText="Email" w:value="Email"/>
            <w:listItem w:displayText="CXML" w:value="CXML"/>
          </w:dropDownList>
        </w:sdtPr>
        <w:sdtEndPr/>
        <w:sdtContent>
          <w:r w:rsidR="000F421B">
            <w:rPr>
              <w:rFonts w:asciiTheme="minorHAnsi" w:hAnsiTheme="minorHAnsi" w:cstheme="minorHAnsi"/>
              <w:sz w:val="18"/>
              <w:szCs w:val="18"/>
            </w:rPr>
            <w:t>CXML</w:t>
          </w:r>
        </w:sdtContent>
      </w:sdt>
    </w:p>
    <w:p w14:paraId="671A7229" w14:textId="77777777" w:rsidR="00166E3C" w:rsidRDefault="00793AFC" w:rsidP="00793AFC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</w:p>
    <w:p w14:paraId="7C9A8F3E" w14:textId="24C98540" w:rsidR="00793AFC" w:rsidRDefault="00166E3C" w:rsidP="00793AFC">
      <w:pPr>
        <w:ind w:left="-1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93AFC" w:rsidRPr="00483405">
        <w:rPr>
          <w:rFonts w:asciiTheme="minorHAnsi" w:hAnsiTheme="minorHAnsi" w:cstheme="minorHAnsi"/>
          <w:sz w:val="18"/>
          <w:szCs w:val="18"/>
        </w:rPr>
        <w:tab/>
      </w:r>
      <w:r w:rsidR="00793AFC" w:rsidRPr="00483405">
        <w:rPr>
          <w:rFonts w:asciiTheme="minorHAnsi" w:hAnsiTheme="minorHAnsi" w:cstheme="minorHAnsi"/>
          <w:sz w:val="18"/>
          <w:szCs w:val="18"/>
        </w:rPr>
        <w:tab/>
      </w:r>
      <w:r w:rsidR="00793AFC" w:rsidRPr="00D1641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Test</w:t>
      </w:r>
      <w:r w:rsidR="00793AFC" w:rsidRPr="00F56E4E">
        <w:rPr>
          <w:rFonts w:asciiTheme="minorHAnsi" w:hAnsiTheme="minorHAnsi" w:cstheme="minorHAnsi"/>
          <w:b/>
          <w:sz w:val="18"/>
          <w:szCs w:val="18"/>
        </w:rPr>
        <w:t xml:space="preserve"> Environment                                     Production Environment</w:t>
      </w:r>
    </w:p>
    <w:p w14:paraId="62099B80" w14:textId="21005989" w:rsidR="000B10CC" w:rsidRPr="000B10CC" w:rsidRDefault="000B10CC" w:rsidP="00793AFC">
      <w:pPr>
        <w:ind w:left="-108"/>
        <w:rPr>
          <w:rFonts w:asciiTheme="minorHAnsi" w:eastAsiaTheme="minorEastAsia" w:hAnsiTheme="minorHAnsi" w:cstheme="minorHAnsi"/>
          <w:b/>
          <w:sz w:val="18"/>
          <w:szCs w:val="18"/>
          <w:lang w:eastAsia="zh-CN"/>
        </w:rPr>
      </w:pPr>
      <w:r>
        <w:rPr>
          <w:rFonts w:asciiTheme="minorHAnsi" w:eastAsiaTheme="minorEastAsia" w:hAnsiTheme="minorHAnsi" w:cstheme="minorHAnsi" w:hint="eastAsia"/>
          <w:b/>
          <w:sz w:val="18"/>
          <w:szCs w:val="18"/>
          <w:lang w:eastAsia="zh-CN"/>
        </w:rPr>
        <w:t xml:space="preserve"> </w:t>
      </w:r>
      <w:r>
        <w:rPr>
          <w:rFonts w:asciiTheme="minorHAnsi" w:eastAsiaTheme="minorEastAsia" w:hAnsiTheme="minorHAnsi" w:cstheme="minorHAnsi"/>
          <w:b/>
          <w:sz w:val="18"/>
          <w:szCs w:val="18"/>
          <w:lang w:eastAsia="zh-CN"/>
        </w:rPr>
        <w:t xml:space="preserve">                                                                                                                </w:t>
      </w:r>
      <w:r>
        <w:rPr>
          <w:rFonts w:asciiTheme="minorHAnsi" w:eastAsiaTheme="minorEastAsia" w:hAnsiTheme="minorHAnsi" w:cstheme="minorHAnsi" w:hint="eastAsia"/>
          <w:b/>
          <w:sz w:val="18"/>
          <w:szCs w:val="18"/>
          <w:lang w:eastAsia="zh-CN"/>
        </w:rPr>
        <w:t>测试环境</w:t>
      </w:r>
      <w:r>
        <w:rPr>
          <w:rFonts w:asciiTheme="minorHAnsi" w:eastAsiaTheme="minorEastAsia" w:hAnsiTheme="minorHAnsi" w:cstheme="minorHAnsi"/>
          <w:b/>
          <w:sz w:val="18"/>
          <w:szCs w:val="18"/>
          <w:lang w:eastAsia="zh-CN"/>
        </w:rPr>
        <w:t xml:space="preserve">                                                     </w:t>
      </w:r>
      <w:r>
        <w:rPr>
          <w:rFonts w:asciiTheme="minorHAnsi" w:eastAsiaTheme="minorEastAsia" w:hAnsiTheme="minorHAnsi" w:cstheme="minorHAnsi" w:hint="eastAsia"/>
          <w:b/>
          <w:sz w:val="18"/>
          <w:szCs w:val="18"/>
          <w:lang w:eastAsia="zh-CN"/>
        </w:rPr>
        <w:t>生产环境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40"/>
        <w:gridCol w:w="3060"/>
      </w:tblGrid>
      <w:tr w:rsidR="00793AFC" w:rsidRPr="00483405" w14:paraId="5EF7DFD8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5076437F" w14:textId="023A22DD" w:rsidR="00793AFC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PO Email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 PO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083048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9312F7F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2B66A6BF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665350F6" w14:textId="71AD430D" w:rsidR="00793AFC" w:rsidRPr="000B10CC" w:rsidRDefault="008F2AA4" w:rsidP="008F2AA4">
            <w:pPr>
              <w:ind w:left="-108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PO URL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 PO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网址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5D1FF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865FB4D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7943A2A9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C17A4D6" w14:textId="74188DF4" w:rsidR="008F2AA4" w:rsidRPr="00483405" w:rsidRDefault="00A376BA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Domain*</w:t>
            </w:r>
            <w:r w:rsidR="008F2AA4"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域名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1B691A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09BEF9A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269F12A0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2C424AF" w14:textId="28DFB154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Identity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10C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身份</w:t>
            </w:r>
            <w:r w:rsidR="000B10C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C0132F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8ACC219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01CC57E6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F9A39ED" w14:textId="2E11588B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Shared Secret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9260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B10CC" w:rsidRPr="00483405">
              <w:rPr>
                <w:sz w:val="18"/>
                <w:szCs w:val="18"/>
                <w:lang w:val="zh-Hans"/>
              </w:rPr>
              <w:t>共享密钥</w:t>
            </w:r>
            <w:proofErr w:type="spellEnd"/>
            <w:r w:rsidR="000B10CC">
              <w:rPr>
                <w:sz w:val="18"/>
                <w:szCs w:val="18"/>
                <w:lang w:val="zh-Hans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ACFC9C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7963B965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3D63FC28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754BDF1" w14:textId="3A2097BE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Domain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9260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92602F" w:rsidRPr="00483405">
              <w:rPr>
                <w:sz w:val="18"/>
                <w:szCs w:val="18"/>
                <w:lang w:val="zh-Hans"/>
              </w:rPr>
              <w:t>供应商域名</w:t>
            </w:r>
            <w:proofErr w:type="spellEnd"/>
            <w:r w:rsidR="0092602F">
              <w:rPr>
                <w:sz w:val="18"/>
                <w:szCs w:val="18"/>
                <w:lang w:val="zh-Hans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07808D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FDB5BF8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61062CA4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FCD53D0" w14:textId="2AD2E6C1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Identity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9260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92602F" w:rsidRPr="00483405">
              <w:rPr>
                <w:sz w:val="18"/>
                <w:szCs w:val="18"/>
                <w:lang w:val="zh-Hans"/>
              </w:rPr>
              <w:t>供应商身份</w:t>
            </w:r>
            <w:proofErr w:type="spellEnd"/>
            <w:r w:rsidR="0092602F">
              <w:rPr>
                <w:sz w:val="18"/>
                <w:szCs w:val="18"/>
                <w:lang w:val="zh-Hans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51EC4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C4A14A1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11BA7232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44EB8CB5" w14:textId="2C752581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Protocol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9260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92602F" w:rsidRPr="00483405">
              <w:rPr>
                <w:sz w:val="18"/>
                <w:szCs w:val="18"/>
                <w:lang w:val="zh-Hans"/>
              </w:rPr>
              <w:t>协议</w:t>
            </w:r>
            <w:proofErr w:type="spellEnd"/>
            <w:r w:rsidR="0092602F">
              <w:rPr>
                <w:sz w:val="18"/>
                <w:szCs w:val="18"/>
                <w:lang w:val="zh-Hans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1E2A2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0E02363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BBAADA" w14:textId="77777777" w:rsidR="008F2AA4" w:rsidRPr="00483405" w:rsidRDefault="008F2AA4" w:rsidP="008F2AA4">
      <w:pPr>
        <w:rPr>
          <w:rFonts w:asciiTheme="minorHAnsi" w:hAnsiTheme="minorHAnsi" w:cstheme="minorHAnsi"/>
          <w:b/>
          <w:sz w:val="18"/>
          <w:szCs w:val="18"/>
        </w:rPr>
      </w:pPr>
    </w:p>
    <w:p w14:paraId="12963A00" w14:textId="2BDE20AD" w:rsidR="008F2AA4" w:rsidRDefault="00A376BA" w:rsidP="008F2A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*mandatory fields if chosen PO method is CXML </w:t>
      </w:r>
    </w:p>
    <w:p w14:paraId="63B495E6" w14:textId="08B41A47" w:rsidR="0092602F" w:rsidRPr="0092602F" w:rsidRDefault="0092602F" w:rsidP="00D41381">
      <w:pPr>
        <w:rPr>
          <w:rFonts w:asciiTheme="minorHAnsi" w:eastAsiaTheme="minorEastAsia" w:hAnsiTheme="minorHAnsi" w:cstheme="minorHAnsi"/>
          <w:sz w:val="18"/>
          <w:szCs w:val="18"/>
          <w:lang w:eastAsia="zh-CN"/>
        </w:rPr>
      </w:pPr>
      <w:r>
        <w:rPr>
          <w:sz w:val="18"/>
          <w:szCs w:val="18"/>
          <w:lang w:val="zh-Hans" w:eastAsia="zh-CN"/>
        </w:rPr>
        <w:t>如果选择的 PO 方</w:t>
      </w:r>
      <w:r>
        <w:rPr>
          <w:rFonts w:ascii="宋体" w:eastAsia="宋体" w:hAnsi="宋体" w:cs="宋体" w:hint="eastAsia"/>
          <w:sz w:val="18"/>
          <w:szCs w:val="18"/>
          <w:lang w:val="zh-Hans" w:eastAsia="zh-CN"/>
        </w:rPr>
        <w:t>式</w:t>
      </w:r>
      <w:r>
        <w:rPr>
          <w:sz w:val="18"/>
          <w:szCs w:val="18"/>
          <w:lang w:val="zh-Hans" w:eastAsia="zh-CN"/>
        </w:rPr>
        <w:t>是 CXML，则</w:t>
      </w:r>
      <w:r>
        <w:rPr>
          <w:rFonts w:asciiTheme="minorHAnsi" w:hAnsiTheme="minorHAnsi" w:cstheme="minorHAnsi"/>
          <w:sz w:val="18"/>
          <w:szCs w:val="18"/>
          <w:lang w:eastAsia="zh-CN"/>
        </w:rPr>
        <w:t>*</w:t>
      </w:r>
      <w:r>
        <w:rPr>
          <w:sz w:val="18"/>
          <w:szCs w:val="18"/>
          <w:lang w:val="zh-Hans" w:eastAsia="zh-CN"/>
        </w:rPr>
        <w:t xml:space="preserve">为必填字段 </w:t>
      </w:r>
    </w:p>
    <w:p w14:paraId="0398499E" w14:textId="77777777" w:rsidR="0092602F" w:rsidRDefault="0092602F" w:rsidP="008F2AA4">
      <w:pPr>
        <w:rPr>
          <w:rFonts w:asciiTheme="minorHAnsi" w:hAnsiTheme="minorHAnsi" w:cstheme="minorHAnsi"/>
          <w:sz w:val="18"/>
          <w:szCs w:val="18"/>
          <w:lang w:eastAsia="zh-CN"/>
        </w:rPr>
      </w:pPr>
    </w:p>
    <w:p w14:paraId="283BCC72" w14:textId="252C9821" w:rsidR="00A376BA" w:rsidRPr="0092602F" w:rsidRDefault="0092602F" w:rsidP="008F2AA4">
      <w:pPr>
        <w:rPr>
          <w:rFonts w:asciiTheme="minorHAnsi" w:eastAsiaTheme="minorEastAsia" w:hAnsiTheme="minorHAnsi" w:cstheme="minorHAnsi"/>
          <w:sz w:val="18"/>
          <w:szCs w:val="18"/>
          <w:lang w:eastAsia="zh-CN"/>
        </w:rPr>
      </w:pPr>
      <w:r>
        <w:rPr>
          <w:rFonts w:asciiTheme="minorHAnsi" w:eastAsiaTheme="minorEastAsia" w:hAnsiTheme="minorHAnsi" w:cstheme="minorHAnsi" w:hint="eastAsia"/>
          <w:sz w:val="18"/>
          <w:szCs w:val="18"/>
          <w:lang w:eastAsia="zh-CN"/>
        </w:rPr>
        <w:t xml:space="preserve"> </w:t>
      </w:r>
    </w:p>
    <w:p w14:paraId="191EFEF8" w14:textId="77777777" w:rsidR="008F2AA4" w:rsidRPr="00606C92" w:rsidRDefault="008F2AA4" w:rsidP="00483405">
      <w:pPr>
        <w:ind w:firstLine="142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06C92">
        <w:rPr>
          <w:rFonts w:asciiTheme="minorHAnsi" w:hAnsiTheme="minorHAnsi" w:cstheme="minorHAnsi"/>
          <w:b/>
          <w:sz w:val="18"/>
          <w:szCs w:val="18"/>
          <w:u w:val="single"/>
        </w:rPr>
        <w:t>Open Buy option (if applicable):</w:t>
      </w:r>
    </w:p>
    <w:p w14:paraId="40643D0D" w14:textId="34902862" w:rsidR="0092602F" w:rsidRPr="00606C92" w:rsidRDefault="0092602F" w:rsidP="00601BA5">
      <w:pPr>
        <w:ind w:firstLine="142"/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</w:pPr>
      <w:r w:rsidRPr="00606C92">
        <w:rPr>
          <w:b/>
          <w:sz w:val="18"/>
          <w:szCs w:val="18"/>
          <w:u w:val="single"/>
          <w:lang w:val="zh-Hans" w:eastAsia="zh-CN"/>
        </w:rPr>
        <w:t>打开</w:t>
      </w:r>
      <w:r w:rsidR="004424DB">
        <w:rPr>
          <w:rFonts w:ascii="宋体" w:eastAsia="宋体" w:hAnsi="宋体" w:cs="宋体" w:hint="eastAsia"/>
          <w:b/>
          <w:sz w:val="18"/>
          <w:szCs w:val="18"/>
          <w:u w:val="single"/>
          <w:lang w:val="zh-Hans" w:eastAsia="zh-CN"/>
        </w:rPr>
        <w:t>购买</w:t>
      </w:r>
      <w:r w:rsidRPr="00606C92">
        <w:rPr>
          <w:b/>
          <w:sz w:val="18"/>
          <w:szCs w:val="18"/>
          <w:u w:val="single"/>
          <w:lang w:val="zh-Hans" w:eastAsia="zh-CN"/>
        </w:rPr>
        <w:t>选项（如适用）：</w:t>
      </w:r>
    </w:p>
    <w:p w14:paraId="5528237E" w14:textId="77777777" w:rsidR="008F2AA4" w:rsidRPr="00483405" w:rsidRDefault="008F2AA4" w:rsidP="008F2AA4">
      <w:pPr>
        <w:rPr>
          <w:rFonts w:asciiTheme="minorHAnsi" w:hAnsiTheme="minorHAnsi" w:cstheme="minorHAnsi"/>
          <w:sz w:val="18"/>
          <w:szCs w:val="18"/>
          <w:lang w:eastAsia="zh-CN"/>
        </w:rPr>
      </w:pPr>
    </w:p>
    <w:p w14:paraId="7FE689D6" w14:textId="3CD6940C" w:rsidR="008F2AA4" w:rsidRDefault="008F2AA4" w:rsidP="0092602F">
      <w:pPr>
        <w:ind w:left="142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>Search Mode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</w:t>
      </w:r>
      <w:r w:rsidR="0092602F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483405">
        <w:rPr>
          <w:rFonts w:asciiTheme="minorHAnsi" w:hAnsiTheme="minorHAnsi" w:cstheme="minorHAnsi"/>
          <w:sz w:val="18"/>
          <w:szCs w:val="18"/>
        </w:rPr>
        <w:t xml:space="preserve">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938908977"/>
          <w:placeholder>
            <w:docPart w:val="DefaultPlaceholder_-1854013439"/>
          </w:placeholder>
          <w:showingPlcHdr/>
          <w:dropDownList>
            <w:listItem w:value="Choose an item."/>
            <w:listItem w:displayText="Always" w:value="Always"/>
            <w:listItem w:displayText="Only if no catalog items is found" w:value="Only if no catalog items is found"/>
          </w:dropDownList>
        </w:sdtPr>
        <w:sdtEndPr/>
        <w:sdtContent>
          <w:r w:rsidR="0092602F" w:rsidRPr="0092602F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92602F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243808938"/>
          <w:placeholder>
            <w:docPart w:val="164243E4F05F46B198C73EE43A843617"/>
          </w:placeholder>
          <w:showingPlcHdr/>
          <w:dropDownList>
            <w:listItem w:displayText="选择一个项目" w:value="选择一个项目"/>
            <w:listItem w:displayText="总是" w:value="总是"/>
            <w:listItem w:displayText="仅在没有找到采购目录" w:value="仅在没有找到采购目录"/>
          </w:dropDownList>
        </w:sdtPr>
        <w:sdtEndPr/>
        <w:sdtContent>
          <w:r w:rsidR="0092602F" w:rsidRPr="0092602F">
            <w:rPr>
              <w:rStyle w:val="PlaceholderText"/>
              <w:sz w:val="18"/>
              <w:szCs w:val="18"/>
              <w:lang w:val="zh-Hans"/>
            </w:rPr>
            <w:t>选择一个项目。</w:t>
          </w:r>
        </w:sdtContent>
      </w:sdt>
    </w:p>
    <w:p w14:paraId="67E6B9D2" w14:textId="288817C8" w:rsidR="0092602F" w:rsidRPr="00483405" w:rsidRDefault="0092602F" w:rsidP="0092602F">
      <w:pPr>
        <w:ind w:left="142"/>
        <w:rPr>
          <w:rFonts w:asciiTheme="minorHAnsi" w:hAnsiTheme="minorHAnsi" w:cstheme="minorHAnsi"/>
          <w:sz w:val="18"/>
          <w:szCs w:val="18"/>
        </w:rPr>
      </w:pPr>
      <w:proofErr w:type="spellStart"/>
      <w:r w:rsidRPr="0092602F">
        <w:rPr>
          <w:rFonts w:ascii="宋体" w:eastAsia="宋体" w:hAnsi="宋体" w:cs="宋体" w:hint="eastAsia"/>
          <w:sz w:val="18"/>
          <w:szCs w:val="18"/>
        </w:rPr>
        <w:t>搜索模式</w:t>
      </w:r>
      <w:proofErr w:type="spellEnd"/>
    </w:p>
    <w:p w14:paraId="4A42DA9E" w14:textId="62E630DD" w:rsidR="008F2AA4" w:rsidRDefault="00A376BA" w:rsidP="0092602F">
      <w:pPr>
        <w:ind w:firstLine="165"/>
        <w:rPr>
          <w:rFonts w:asciiTheme="minorHAnsi" w:hAnsiTheme="minorHAnsi" w:cstheme="minorHAnsi"/>
          <w:i/>
          <w:sz w:val="18"/>
          <w:szCs w:val="18"/>
        </w:rPr>
      </w:pPr>
      <w:r w:rsidRPr="00A376BA">
        <w:rPr>
          <w:rFonts w:asciiTheme="minorHAnsi" w:hAnsiTheme="minorHAnsi" w:cstheme="minorHAnsi"/>
          <w:i/>
          <w:sz w:val="18"/>
          <w:szCs w:val="18"/>
        </w:rPr>
        <w:t xml:space="preserve">(If site supports searching from </w:t>
      </w:r>
      <w:proofErr w:type="spellStart"/>
      <w:r w:rsidR="001E5807">
        <w:rPr>
          <w:rFonts w:asciiTheme="minorHAnsi" w:hAnsiTheme="minorHAnsi" w:cstheme="minorHAnsi"/>
          <w:i/>
          <w:sz w:val="18"/>
          <w:szCs w:val="18"/>
        </w:rPr>
        <w:t>Coupa</w:t>
      </w:r>
      <w:proofErr w:type="spellEnd"/>
      <w:r w:rsidR="001E580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376BA">
        <w:rPr>
          <w:rFonts w:asciiTheme="minorHAnsi" w:hAnsiTheme="minorHAnsi" w:cstheme="minorHAnsi"/>
          <w:i/>
          <w:sz w:val="18"/>
          <w:szCs w:val="18"/>
        </w:rPr>
        <w:t>home page)</w:t>
      </w:r>
    </w:p>
    <w:p w14:paraId="63B08389" w14:textId="77777777" w:rsidR="0092602F" w:rsidRDefault="0092602F" w:rsidP="0092602F">
      <w:pPr>
        <w:rPr>
          <w:rFonts w:asciiTheme="minorHAnsi" w:hAnsiTheme="minorHAnsi" w:cstheme="minorHAnsi"/>
          <w:i/>
          <w:sz w:val="18"/>
          <w:szCs w:val="18"/>
        </w:rPr>
      </w:pPr>
      <w:r w:rsidRPr="00A376BA">
        <w:rPr>
          <w:i/>
          <w:sz w:val="18"/>
          <w:szCs w:val="18"/>
          <w:lang w:val="zh-Hans"/>
        </w:rPr>
        <w:t>（</w:t>
      </w:r>
      <w:proofErr w:type="spellStart"/>
      <w:r w:rsidRPr="00A376BA">
        <w:rPr>
          <w:i/>
          <w:sz w:val="18"/>
          <w:szCs w:val="18"/>
          <w:lang w:val="zh-Hans"/>
        </w:rPr>
        <w:t>如果网站支持从</w:t>
      </w:r>
      <w:proofErr w:type="spellEnd"/>
      <w:r w:rsidRPr="00A376BA">
        <w:rPr>
          <w:i/>
          <w:sz w:val="18"/>
          <w:szCs w:val="18"/>
          <w:lang w:val="zh-Hans"/>
        </w:rPr>
        <w:t xml:space="preserve"> </w:t>
      </w:r>
      <w:r>
        <w:rPr>
          <w:i/>
          <w:sz w:val="18"/>
          <w:szCs w:val="18"/>
          <w:lang w:val="zh-Hans"/>
        </w:rPr>
        <w:t xml:space="preserve">Coupa </w:t>
      </w:r>
      <w:proofErr w:type="spellStart"/>
      <w:r w:rsidRPr="00A376BA">
        <w:rPr>
          <w:i/>
          <w:sz w:val="18"/>
          <w:szCs w:val="18"/>
          <w:lang w:val="zh-Hans"/>
        </w:rPr>
        <w:t>主页搜索</w:t>
      </w:r>
      <w:proofErr w:type="spellEnd"/>
      <w:r w:rsidRPr="00A376BA">
        <w:rPr>
          <w:i/>
          <w:sz w:val="18"/>
          <w:szCs w:val="18"/>
          <w:lang w:val="zh-Hans"/>
        </w:rPr>
        <w:t>）</w:t>
      </w:r>
    </w:p>
    <w:p w14:paraId="5EF472D5" w14:textId="77777777" w:rsidR="0092602F" w:rsidRPr="00A376BA" w:rsidRDefault="0092602F" w:rsidP="0092602F">
      <w:pPr>
        <w:ind w:firstLine="165"/>
        <w:rPr>
          <w:rFonts w:asciiTheme="minorHAnsi" w:hAnsiTheme="minorHAnsi" w:cstheme="minorHAnsi"/>
          <w:i/>
          <w:sz w:val="18"/>
          <w:szCs w:val="18"/>
        </w:rPr>
      </w:pPr>
    </w:p>
    <w:p w14:paraId="01C9AD41" w14:textId="34FF31E9" w:rsidR="008F2AA4" w:rsidRPr="00483405" w:rsidRDefault="008F2AA4" w:rsidP="00483405">
      <w:pPr>
        <w:ind w:firstLine="142"/>
        <w:rPr>
          <w:rFonts w:asciiTheme="minorHAnsi" w:hAnsiTheme="minorHAnsi" w:cstheme="minorHAnsi"/>
          <w:sz w:val="18"/>
          <w:szCs w:val="18"/>
          <w:lang w:eastAsia="zh-CN"/>
        </w:rPr>
      </w:pPr>
      <w:r w:rsidRPr="00483405">
        <w:rPr>
          <w:rFonts w:asciiTheme="minorHAnsi" w:hAnsiTheme="minorHAnsi" w:cstheme="minorHAnsi"/>
          <w:sz w:val="18"/>
          <w:szCs w:val="18"/>
        </w:rPr>
        <w:t>Hide Punchout in Homepage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</w:t>
      </w:r>
      <w:r w:rsidR="00AB1E0A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0472617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2602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sdtContent>
      </w:sdt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694577099"/>
          <w:placeholder>
            <w:docPart w:val="D915AD5CD3DA49C38BF1F001EA6040B3"/>
          </w:placeholder>
          <w:showingPlcHdr/>
          <w:dropDownList>
            <w:listItem w:displayText="选择一个项目" w:value="选择一个项目"/>
            <w:listItem w:displayText="总是" w:value="总是"/>
            <w:listItem w:displayText="仅在没有找到采购目录" w:value="仅在没有找到采购目录"/>
          </w:dropDownList>
        </w:sdtPr>
        <w:sdtEndPr/>
        <w:sdtContent>
          <w:r w:rsidR="0092602F" w:rsidRPr="00376A90">
            <w:rPr>
              <w:rStyle w:val="PlaceholderText"/>
              <w:sz w:val="18"/>
              <w:szCs w:val="18"/>
              <w:lang w:val="zh-Hans" w:eastAsia="zh-CN"/>
            </w:rPr>
            <w:t>选择一个项目。</w:t>
          </w:r>
        </w:sdtContent>
      </w:sdt>
      <w:r w:rsidRPr="00483405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83405">
        <w:rPr>
          <w:rFonts w:asciiTheme="minorHAnsi" w:hAnsiTheme="minorHAnsi" w:cstheme="minorHAnsi"/>
          <w:sz w:val="18"/>
          <w:szCs w:val="18"/>
          <w:lang w:eastAsia="zh-CN"/>
        </w:rPr>
        <w:tab/>
      </w:r>
    </w:p>
    <w:p w14:paraId="31083F86" w14:textId="61EE977C" w:rsidR="008F2AA4" w:rsidRPr="0092602F" w:rsidRDefault="0092602F" w:rsidP="0092602F">
      <w:pPr>
        <w:ind w:firstLine="142"/>
        <w:rPr>
          <w:rFonts w:asciiTheme="minorHAnsi" w:hAnsiTheme="minorHAnsi" w:cstheme="minorHAnsi"/>
          <w:sz w:val="18"/>
          <w:szCs w:val="18"/>
          <w:lang w:eastAsia="zh-CN"/>
        </w:rPr>
      </w:pPr>
      <w:r w:rsidRPr="0092602F">
        <w:rPr>
          <w:rFonts w:ascii="宋体" w:eastAsia="宋体" w:hAnsi="宋体" w:cs="宋体" w:hint="eastAsia"/>
          <w:sz w:val="18"/>
          <w:szCs w:val="18"/>
          <w:lang w:eastAsia="zh-CN"/>
        </w:rPr>
        <w:t>在主页中隐藏</w:t>
      </w:r>
      <w:r w:rsidRPr="0092602F">
        <w:rPr>
          <w:rFonts w:asciiTheme="minorHAnsi" w:hAnsiTheme="minorHAnsi" w:cstheme="minorHAnsi"/>
          <w:sz w:val="18"/>
          <w:szCs w:val="18"/>
          <w:lang w:eastAsia="zh-CN"/>
        </w:rPr>
        <w:t>Punchout</w:t>
      </w:r>
    </w:p>
    <w:p w14:paraId="2479D844" w14:textId="77777777" w:rsidR="008F2AA4" w:rsidRPr="00483405" w:rsidRDefault="008F2AA4" w:rsidP="0092602F">
      <w:pPr>
        <w:ind w:firstLine="142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16A7859" w14:textId="77777777" w:rsidR="008F2AA4" w:rsidRPr="00483405" w:rsidRDefault="008F2AA4" w:rsidP="008F2AA4">
      <w:pPr>
        <w:rPr>
          <w:rFonts w:asciiTheme="minorHAnsi" w:hAnsiTheme="minorHAnsi" w:cstheme="minorHAnsi"/>
          <w:sz w:val="18"/>
          <w:szCs w:val="18"/>
          <w:lang w:eastAsia="zh-CN"/>
        </w:rPr>
      </w:pPr>
    </w:p>
    <w:sectPr w:rsidR="008F2AA4" w:rsidRPr="00483405" w:rsidSect="002A2F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91A5" w14:textId="77777777" w:rsidR="00F76F1D" w:rsidRDefault="00F76F1D" w:rsidP="00E40F58">
      <w:pPr>
        <w:spacing w:line="240" w:lineRule="auto"/>
      </w:pPr>
      <w:r>
        <w:separator/>
      </w:r>
    </w:p>
  </w:endnote>
  <w:endnote w:type="continuationSeparator" w:id="0">
    <w:p w14:paraId="4D3653BD" w14:textId="77777777" w:rsidR="00F76F1D" w:rsidRDefault="00F76F1D" w:rsidP="00E4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4FBA" w14:textId="77777777" w:rsidR="00AF15CD" w:rsidRDefault="00AF1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F8D2" w14:textId="77777777" w:rsidR="00DA26D5" w:rsidRPr="00F56E4E" w:rsidRDefault="007E1602" w:rsidP="00E40F58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F56E4E">
      <w:rPr>
        <w:rFonts w:asciiTheme="minorHAnsi" w:hAnsiTheme="minorHAnsi" w:cstheme="minorHAnsi"/>
        <w:sz w:val="20"/>
        <w:szCs w:val="20"/>
      </w:rPr>
      <w:t>S</w:t>
    </w:r>
    <w:r w:rsidR="00C13749" w:rsidRPr="00F56E4E">
      <w:rPr>
        <w:rFonts w:asciiTheme="minorHAnsi" w:hAnsiTheme="minorHAnsi" w:cstheme="minorHAnsi"/>
        <w:sz w:val="20"/>
        <w:szCs w:val="20"/>
      </w:rPr>
      <w:t>upplier Enablement</w:t>
    </w:r>
    <w:r w:rsidR="00DA26D5" w:rsidRPr="00F56E4E">
      <w:rPr>
        <w:rFonts w:asciiTheme="minorHAnsi" w:hAnsiTheme="minorHAnsi" w:cstheme="minorHAnsi"/>
        <w:sz w:val="20"/>
        <w:szCs w:val="20"/>
      </w:rPr>
      <w:tab/>
    </w:r>
    <w:r w:rsidR="002A2F40" w:rsidRPr="00F56E4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DA26D5" w:rsidRPr="00F56E4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="002A2F40" w:rsidRPr="00F56E4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1E5807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="002A2F40" w:rsidRPr="00F56E4E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="00A35644" w:rsidRPr="00F56E4E">
      <w:rPr>
        <w:rStyle w:val="PageNumber"/>
        <w:rFonts w:asciiTheme="minorHAnsi" w:hAnsiTheme="minorHAnsi"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03B7" w14:textId="77777777" w:rsidR="00AF15CD" w:rsidRDefault="00AF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518E" w14:textId="77777777" w:rsidR="00F76F1D" w:rsidRDefault="00F76F1D" w:rsidP="00E40F58">
      <w:pPr>
        <w:spacing w:line="240" w:lineRule="auto"/>
      </w:pPr>
      <w:r>
        <w:separator/>
      </w:r>
    </w:p>
  </w:footnote>
  <w:footnote w:type="continuationSeparator" w:id="0">
    <w:p w14:paraId="3EEE7014" w14:textId="77777777" w:rsidR="00F76F1D" w:rsidRDefault="00F76F1D" w:rsidP="00E40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1DE3" w14:textId="77777777" w:rsidR="00AF15CD" w:rsidRDefault="00AF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6A09" w14:textId="77777777" w:rsidR="00483405" w:rsidRDefault="004834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BD9708" wp14:editId="7257E8F1">
          <wp:simplePos x="0" y="0"/>
          <wp:positionH relativeFrom="margin">
            <wp:posOffset>5099050</wp:posOffset>
          </wp:positionH>
          <wp:positionV relativeFrom="margin">
            <wp:posOffset>-573405</wp:posOffset>
          </wp:positionV>
          <wp:extent cx="1287780" cy="318135"/>
          <wp:effectExtent l="0" t="0" r="762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A847B" w14:textId="77777777" w:rsidR="00483405" w:rsidRDefault="00483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B417" w14:textId="77777777" w:rsidR="00AF15CD" w:rsidRDefault="00AF1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0EB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626C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ED08E80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1627A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1FCD74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CF68B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600A6A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B1611B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FC0009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A985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59CE9D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ABBCC2C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8747E5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71A64A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84D15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F4004D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3E69C3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9085F7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EAC1EB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918D10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C7408F1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A20E75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77844A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D8247A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9725E0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9D0909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DEB8E8A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AFE298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4863E3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C3D3D66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170F5CDC"/>
    <w:multiLevelType w:val="hybridMultilevel"/>
    <w:tmpl w:val="43D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24AB"/>
    <w:multiLevelType w:val="hybridMultilevel"/>
    <w:tmpl w:val="CA2CA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F6C33"/>
    <w:multiLevelType w:val="hybridMultilevel"/>
    <w:tmpl w:val="3C9C8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CA3177"/>
    <w:multiLevelType w:val="hybridMultilevel"/>
    <w:tmpl w:val="AE2C7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1183C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2AC928E5"/>
    <w:multiLevelType w:val="hybridMultilevel"/>
    <w:tmpl w:val="17906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B0C66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30113B60"/>
    <w:multiLevelType w:val="hybridMultilevel"/>
    <w:tmpl w:val="04126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638CD"/>
    <w:multiLevelType w:val="hybridMultilevel"/>
    <w:tmpl w:val="7CBE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7908"/>
    <w:multiLevelType w:val="hybridMultilevel"/>
    <w:tmpl w:val="DBCCA1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247797"/>
    <w:multiLevelType w:val="hybridMultilevel"/>
    <w:tmpl w:val="6B226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31FC8"/>
    <w:multiLevelType w:val="hybridMultilevel"/>
    <w:tmpl w:val="EC2C0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C1410"/>
    <w:multiLevelType w:val="hybridMultilevel"/>
    <w:tmpl w:val="D4E25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7D2484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20F2D"/>
    <w:multiLevelType w:val="hybridMultilevel"/>
    <w:tmpl w:val="D5BC2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F63A7"/>
    <w:multiLevelType w:val="hybridMultilevel"/>
    <w:tmpl w:val="99A2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02ABB"/>
    <w:multiLevelType w:val="hybridMultilevel"/>
    <w:tmpl w:val="F368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5FFD"/>
    <w:multiLevelType w:val="hybridMultilevel"/>
    <w:tmpl w:val="563E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02643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5BC72B95"/>
    <w:multiLevelType w:val="hybridMultilevel"/>
    <w:tmpl w:val="38A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606F"/>
    <w:multiLevelType w:val="hybridMultilevel"/>
    <w:tmpl w:val="AAEA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A23"/>
    <w:multiLevelType w:val="hybridMultilevel"/>
    <w:tmpl w:val="1ABA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16F85"/>
    <w:multiLevelType w:val="hybridMultilevel"/>
    <w:tmpl w:val="0886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175E"/>
    <w:multiLevelType w:val="hybridMultilevel"/>
    <w:tmpl w:val="6A103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9C6CB1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D2C35B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C70748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9D8178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87A005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B16427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2A2964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256DE0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10"/>
  </w:num>
  <w:num w:numId="8">
    <w:abstractNumId w:val="24"/>
  </w:num>
  <w:num w:numId="9">
    <w:abstractNumId w:val="12"/>
  </w:num>
  <w:num w:numId="10">
    <w:abstractNumId w:val="5"/>
  </w:num>
  <w:num w:numId="11">
    <w:abstractNumId w:val="29"/>
  </w:num>
  <w:num w:numId="12">
    <w:abstractNumId w:val="17"/>
  </w:num>
  <w:num w:numId="13">
    <w:abstractNumId w:val="11"/>
  </w:num>
  <w:num w:numId="14">
    <w:abstractNumId w:val="6"/>
  </w:num>
  <w:num w:numId="15">
    <w:abstractNumId w:val="26"/>
  </w:num>
  <w:num w:numId="16">
    <w:abstractNumId w:val="14"/>
  </w:num>
  <w:num w:numId="17">
    <w:abstractNumId w:val="20"/>
  </w:num>
  <w:num w:numId="18">
    <w:abstractNumId w:val="22"/>
  </w:num>
  <w:num w:numId="19">
    <w:abstractNumId w:val="28"/>
  </w:num>
  <w:num w:numId="20">
    <w:abstractNumId w:val="9"/>
  </w:num>
  <w:num w:numId="21">
    <w:abstractNumId w:val="18"/>
  </w:num>
  <w:num w:numId="22">
    <w:abstractNumId w:val="27"/>
  </w:num>
  <w:num w:numId="23">
    <w:abstractNumId w:val="13"/>
  </w:num>
  <w:num w:numId="24">
    <w:abstractNumId w:val="21"/>
  </w:num>
  <w:num w:numId="25">
    <w:abstractNumId w:val="7"/>
  </w:num>
  <w:num w:numId="26">
    <w:abstractNumId w:val="23"/>
  </w:num>
  <w:num w:numId="27">
    <w:abstractNumId w:val="16"/>
  </w:num>
  <w:num w:numId="28">
    <w:abstractNumId w:val="2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5F4"/>
    <w:rsid w:val="00021B49"/>
    <w:rsid w:val="00035BDA"/>
    <w:rsid w:val="000571B0"/>
    <w:rsid w:val="00075780"/>
    <w:rsid w:val="00081B7F"/>
    <w:rsid w:val="00095C45"/>
    <w:rsid w:val="000A1E4D"/>
    <w:rsid w:val="000B10CC"/>
    <w:rsid w:val="000C5BE4"/>
    <w:rsid w:val="000D05D3"/>
    <w:rsid w:val="000F421B"/>
    <w:rsid w:val="00131292"/>
    <w:rsid w:val="001361E0"/>
    <w:rsid w:val="00166E3C"/>
    <w:rsid w:val="00181107"/>
    <w:rsid w:val="00182908"/>
    <w:rsid w:val="00190798"/>
    <w:rsid w:val="0019098D"/>
    <w:rsid w:val="00195CC1"/>
    <w:rsid w:val="001B5F6C"/>
    <w:rsid w:val="001D0DD4"/>
    <w:rsid w:val="001D2BFD"/>
    <w:rsid w:val="001E5807"/>
    <w:rsid w:val="00206EA6"/>
    <w:rsid w:val="00213A5C"/>
    <w:rsid w:val="00251D38"/>
    <w:rsid w:val="00252100"/>
    <w:rsid w:val="00263F02"/>
    <w:rsid w:val="00270185"/>
    <w:rsid w:val="00292320"/>
    <w:rsid w:val="0029550B"/>
    <w:rsid w:val="002A2D45"/>
    <w:rsid w:val="002A2F40"/>
    <w:rsid w:val="002B2269"/>
    <w:rsid w:val="002D1057"/>
    <w:rsid w:val="003016D0"/>
    <w:rsid w:val="00320BB5"/>
    <w:rsid w:val="0033099A"/>
    <w:rsid w:val="00337A0F"/>
    <w:rsid w:val="00340989"/>
    <w:rsid w:val="00376A90"/>
    <w:rsid w:val="00386A33"/>
    <w:rsid w:val="003A2775"/>
    <w:rsid w:val="003C5E0A"/>
    <w:rsid w:val="003C653D"/>
    <w:rsid w:val="003E1C70"/>
    <w:rsid w:val="003F36C7"/>
    <w:rsid w:val="00402802"/>
    <w:rsid w:val="004048DA"/>
    <w:rsid w:val="004356D8"/>
    <w:rsid w:val="004424DB"/>
    <w:rsid w:val="00452C65"/>
    <w:rsid w:val="00483405"/>
    <w:rsid w:val="004A01B2"/>
    <w:rsid w:val="004A50A9"/>
    <w:rsid w:val="004B3653"/>
    <w:rsid w:val="004C4865"/>
    <w:rsid w:val="004E3F50"/>
    <w:rsid w:val="004E7466"/>
    <w:rsid w:val="004F3050"/>
    <w:rsid w:val="0050741D"/>
    <w:rsid w:val="00524D7E"/>
    <w:rsid w:val="00545A1A"/>
    <w:rsid w:val="005B087A"/>
    <w:rsid w:val="005C0CEB"/>
    <w:rsid w:val="005C1534"/>
    <w:rsid w:val="005E1CD7"/>
    <w:rsid w:val="00603C54"/>
    <w:rsid w:val="00606C92"/>
    <w:rsid w:val="006204AB"/>
    <w:rsid w:val="00634D8D"/>
    <w:rsid w:val="00655B1B"/>
    <w:rsid w:val="00693B98"/>
    <w:rsid w:val="006A3F5F"/>
    <w:rsid w:val="006B32B1"/>
    <w:rsid w:val="006F6D6F"/>
    <w:rsid w:val="0072341A"/>
    <w:rsid w:val="00724E00"/>
    <w:rsid w:val="00770B45"/>
    <w:rsid w:val="00771B5B"/>
    <w:rsid w:val="00793752"/>
    <w:rsid w:val="00793AFC"/>
    <w:rsid w:val="007C738C"/>
    <w:rsid w:val="007E1602"/>
    <w:rsid w:val="00800084"/>
    <w:rsid w:val="00802833"/>
    <w:rsid w:val="00804CD2"/>
    <w:rsid w:val="00815863"/>
    <w:rsid w:val="00833D47"/>
    <w:rsid w:val="00871158"/>
    <w:rsid w:val="00897D88"/>
    <w:rsid w:val="008A4CAC"/>
    <w:rsid w:val="008A6919"/>
    <w:rsid w:val="008F2AA4"/>
    <w:rsid w:val="009153CD"/>
    <w:rsid w:val="0092602F"/>
    <w:rsid w:val="00933756"/>
    <w:rsid w:val="00933ABC"/>
    <w:rsid w:val="00965246"/>
    <w:rsid w:val="009706EA"/>
    <w:rsid w:val="009712FA"/>
    <w:rsid w:val="009A20A5"/>
    <w:rsid w:val="009C2D96"/>
    <w:rsid w:val="009C5460"/>
    <w:rsid w:val="009D46A2"/>
    <w:rsid w:val="009F789D"/>
    <w:rsid w:val="00A132C3"/>
    <w:rsid w:val="00A162A1"/>
    <w:rsid w:val="00A35644"/>
    <w:rsid w:val="00A376BA"/>
    <w:rsid w:val="00A42318"/>
    <w:rsid w:val="00A674E7"/>
    <w:rsid w:val="00A77B3E"/>
    <w:rsid w:val="00AB1E0A"/>
    <w:rsid w:val="00AC0D37"/>
    <w:rsid w:val="00AC36FD"/>
    <w:rsid w:val="00AF1507"/>
    <w:rsid w:val="00AF15CD"/>
    <w:rsid w:val="00B067F5"/>
    <w:rsid w:val="00B1709B"/>
    <w:rsid w:val="00B1798E"/>
    <w:rsid w:val="00B3510A"/>
    <w:rsid w:val="00B372A8"/>
    <w:rsid w:val="00B732D0"/>
    <w:rsid w:val="00B82C4D"/>
    <w:rsid w:val="00BE50D7"/>
    <w:rsid w:val="00C06F62"/>
    <w:rsid w:val="00C13749"/>
    <w:rsid w:val="00C26804"/>
    <w:rsid w:val="00C33995"/>
    <w:rsid w:val="00C42636"/>
    <w:rsid w:val="00C548EF"/>
    <w:rsid w:val="00C75626"/>
    <w:rsid w:val="00C80DA0"/>
    <w:rsid w:val="00C87FC9"/>
    <w:rsid w:val="00CA71C2"/>
    <w:rsid w:val="00CB2475"/>
    <w:rsid w:val="00CB5E73"/>
    <w:rsid w:val="00D16413"/>
    <w:rsid w:val="00D17EE6"/>
    <w:rsid w:val="00D3190F"/>
    <w:rsid w:val="00D84868"/>
    <w:rsid w:val="00DA26D5"/>
    <w:rsid w:val="00DD6610"/>
    <w:rsid w:val="00DE174D"/>
    <w:rsid w:val="00DE5059"/>
    <w:rsid w:val="00DE5A71"/>
    <w:rsid w:val="00E00C4E"/>
    <w:rsid w:val="00E210CD"/>
    <w:rsid w:val="00E36CAC"/>
    <w:rsid w:val="00E40F58"/>
    <w:rsid w:val="00E67262"/>
    <w:rsid w:val="00EA4ABA"/>
    <w:rsid w:val="00F42791"/>
    <w:rsid w:val="00F56E4E"/>
    <w:rsid w:val="00F61967"/>
    <w:rsid w:val="00F76F1D"/>
    <w:rsid w:val="00F84044"/>
    <w:rsid w:val="00FA027D"/>
    <w:rsid w:val="00FA684B"/>
    <w:rsid w:val="00FD4AF5"/>
    <w:rsid w:val="00FD68BA"/>
    <w:rsid w:val="00FE075D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D4277B5"/>
  <w15:docId w15:val="{A5F19573-1BCD-4E1D-A3F8-A4B3131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F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rsid w:val="00206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0F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0F5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40F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40F58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rsid w:val="00E40F58"/>
  </w:style>
  <w:style w:type="table" w:styleId="TableGrid">
    <w:name w:val="Table Grid"/>
    <w:basedOn w:val="TableNormal"/>
    <w:rsid w:val="0043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33D47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styleId="FollowedHyperlink">
    <w:name w:val="FollowedHyperlink"/>
    <w:rsid w:val="001D2BF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8F2AA4"/>
    <w:rPr>
      <w:color w:val="808080"/>
    </w:rPr>
  </w:style>
  <w:style w:type="paragraph" w:styleId="ListBullet">
    <w:name w:val="List Bullet"/>
    <w:basedOn w:val="Normal"/>
    <w:semiHidden/>
    <w:unhideWhenUsed/>
    <w:rsid w:val="008F2AA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10C6-85AF-4112-BEED-614A4209CD6A}"/>
      </w:docPartPr>
      <w:docPartBody>
        <w:p w:rsidR="00CE789C" w:rsidRDefault="004C6920">
          <w:r w:rsidRPr="005D1369">
            <w:rPr>
              <w:rStyle w:val="PlaceholderText"/>
            </w:rPr>
            <w:t>Choose an item.</w:t>
          </w:r>
        </w:p>
      </w:docPartBody>
    </w:docPart>
    <w:docPart>
      <w:docPartPr>
        <w:name w:val="860477E4C145448DBDD6C0922187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025B-17FD-46B0-840E-AE151E050D9D}"/>
      </w:docPartPr>
      <w:docPartBody>
        <w:p w:rsidR="00CE789C" w:rsidRDefault="004C6920" w:rsidP="004C6920">
          <w:pPr>
            <w:pStyle w:val="860477E4C145448DBDD6C09221877BDF"/>
          </w:pPr>
          <w:r w:rsidRPr="005D1369">
            <w:rPr>
              <w:rStyle w:val="PlaceholderText"/>
            </w:rPr>
            <w:t>Choose an item.</w:t>
          </w:r>
        </w:p>
      </w:docPartBody>
    </w:docPart>
    <w:docPart>
      <w:docPartPr>
        <w:name w:val="164243E4F05F46B198C73EE43A8436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E0EE75-F448-4ED3-90FC-8B5134EAF066}"/>
      </w:docPartPr>
      <w:docPartBody>
        <w:p w:rsidR="00FF42C3" w:rsidRDefault="00AD43FC" w:rsidP="00AD43FC">
          <w:pPr>
            <w:pStyle w:val="164243E4F05F46B198C73EE43A843617"/>
          </w:pPr>
          <w:r w:rsidRPr="005D1369">
            <w:rPr>
              <w:rStyle w:val="PlaceholderText"/>
              <w:lang w:val="zh-Hans"/>
            </w:rPr>
            <w:t>选择一个项目。</w:t>
          </w:r>
        </w:p>
      </w:docPartBody>
    </w:docPart>
    <w:docPart>
      <w:docPartPr>
        <w:name w:val="D915AD5CD3DA49C38BF1F001EA6040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9C6041-D0CF-43C9-8719-34E4B1090B2F}"/>
      </w:docPartPr>
      <w:docPartBody>
        <w:p w:rsidR="00FF42C3" w:rsidRDefault="00AD43FC" w:rsidP="00AD43FC">
          <w:pPr>
            <w:pStyle w:val="D915AD5CD3DA49C38BF1F001EA6040B3"/>
          </w:pPr>
          <w:r w:rsidRPr="005D1369">
            <w:rPr>
              <w:rStyle w:val="PlaceholderText"/>
              <w:lang w:val="zh-Hans"/>
            </w:rPr>
            <w:t>选择一个项目。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20"/>
    <w:rsid w:val="001940F3"/>
    <w:rsid w:val="002E7428"/>
    <w:rsid w:val="0030543B"/>
    <w:rsid w:val="004C6920"/>
    <w:rsid w:val="004F41F1"/>
    <w:rsid w:val="008C3503"/>
    <w:rsid w:val="008C5F63"/>
    <w:rsid w:val="00AD43FC"/>
    <w:rsid w:val="00C0366F"/>
    <w:rsid w:val="00CE789C"/>
    <w:rsid w:val="00D556EC"/>
    <w:rsid w:val="00E01A3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3FC"/>
    <w:rPr>
      <w:color w:val="808080"/>
    </w:rPr>
  </w:style>
  <w:style w:type="paragraph" w:customStyle="1" w:styleId="860477E4C145448DBDD6C09221877BDF">
    <w:name w:val="860477E4C145448DBDD6C09221877BDF"/>
    <w:rsid w:val="004C6920"/>
  </w:style>
  <w:style w:type="paragraph" w:customStyle="1" w:styleId="164243E4F05F46B198C73EE43A843617">
    <w:name w:val="164243E4F05F46B198C73EE43A843617"/>
    <w:rsid w:val="00AD43FC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D915AD5CD3DA49C38BF1F001EA6040B3">
    <w:name w:val="D915AD5CD3DA49C38BF1F001EA6040B3"/>
    <w:rsid w:val="00AD43FC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C095F19EE94982366A3B3CF30340" ma:contentTypeVersion="14" ma:contentTypeDescription="Create a new document." ma:contentTypeScope="" ma:versionID="bcb6dcc3a96e550b4711fe9ef054a8e6">
  <xsd:schema xmlns:xsd="http://www.w3.org/2001/XMLSchema" xmlns:xs="http://www.w3.org/2001/XMLSchema" xmlns:p="http://schemas.microsoft.com/office/2006/metadata/properties" xmlns:ns2="4d8f812f-cee7-40c8-b56a-3df16ef84e4f" xmlns:ns3="95de07aa-586c-415e-8979-47a3f545de6e" targetNamespace="http://schemas.microsoft.com/office/2006/metadata/properties" ma:root="true" ma:fieldsID="1f0494ce667c3d8db34ba274d9f5e8a9" ns2:_="" ns3:_="">
    <xsd:import namespace="4d8f812f-cee7-40c8-b56a-3df16ef84e4f"/>
    <xsd:import namespace="95de07aa-586c-415e-8979-47a3f545d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812f-cee7-40c8-b56a-3df16ef84e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07aa-586c-415e-8979-47a3f545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8f812f-cee7-40c8-b56a-3df16ef84e4f">ca745e49-94d6-42a8-b088-0081ec6ded9d-1838565742-8405</_dlc_DocId>
    <_dlc_DocIdUrl xmlns="4d8f812f-cee7-40c8-b56a-3df16ef84e4f">
      <Url>https://worksite.sharepoint.com/sites/OG_19750/_layouts/15/DocIdRedir.aspx?ID=ca745e49-94d6-42a8-b088-0081ec6ded9d-1838565742-8405</Url>
      <Description>ca745e49-94d6-42a8-b088-0081ec6ded9d-1838565742-8405</Description>
    </_dlc_DocIdUrl>
  </documentManagement>
</p:properties>
</file>

<file path=customXml/itemProps1.xml><?xml version="1.0" encoding="utf-8"?>
<ds:datastoreItem xmlns:ds="http://schemas.openxmlformats.org/officeDocument/2006/customXml" ds:itemID="{9CAB2355-0BDC-44BE-AFB5-50F6DBBA9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6BED0-0F3E-4DE8-BA0B-FC5B57545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f812f-cee7-40c8-b56a-3df16ef84e4f"/>
    <ds:schemaRef ds:uri="95de07aa-586c-415e-8979-47a3f545d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84324-B6F2-4442-A2B9-519D0F6EE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130D7-CFA8-4C69-8687-489DB184F9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65CD73-1124-4B0E-B9D8-8124727682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d8f812f-cee7-40c8-b56a-3df16ef84e4f"/>
    <ds:schemaRef ds:uri="http://schemas.microsoft.com/office/2006/documentManagement/types"/>
    <ds:schemaRef ds:uri="95de07aa-586c-415e-8979-47a3f545de6e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McClure</dc:creator>
  <cp:lastModifiedBy>Wang, Xiaolan (Lancy)  OP/TCG-YPS</cp:lastModifiedBy>
  <cp:revision>9</cp:revision>
  <cp:lastPrinted>2015-04-01T19:10:00Z</cp:lastPrinted>
  <dcterms:created xsi:type="dcterms:W3CDTF">2021-12-22T02:27:00Z</dcterms:created>
  <dcterms:modified xsi:type="dcterms:W3CDTF">2022-01-25T09:40:00Z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0x0101003652C095F19EE94982366A3B3CF30340</vt:lpwstr>
  </property>
  <property fmtid="{D5CDD505-2E9C-101B-9397-08002B2CF9AE}" pid="3" name="_dlc_DocIdItemGuid">
    <vt:lpwstr>691c7238-6de0-41f4-b96e-9b3580ab9fd8</vt:lpwstr>
  </property>
</Properties>
</file>